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7" w:type="dxa"/>
        <w:tblLook w:val="04A0" w:firstRow="1" w:lastRow="0" w:firstColumn="1" w:lastColumn="0" w:noHBand="0" w:noVBand="1"/>
      </w:tblPr>
      <w:tblGrid>
        <w:gridCol w:w="9577"/>
      </w:tblGrid>
      <w:tr w:rsidR="009C2973" w:rsidRPr="00DC2D16" w:rsidTr="00EB01C4">
        <w:trPr>
          <w:trHeight w:val="213"/>
        </w:trPr>
        <w:tc>
          <w:tcPr>
            <w:tcW w:w="9577" w:type="dxa"/>
            <w:vAlign w:val="center"/>
          </w:tcPr>
          <w:p w:rsidR="009C2973" w:rsidRPr="00DC2D16" w:rsidRDefault="009C2973" w:rsidP="009C2973">
            <w:pPr>
              <w:spacing w:after="0" w:line="240" w:lineRule="auto"/>
              <w:jc w:val="center"/>
              <w:rPr>
                <w:rFonts w:ascii="Times New Roman" w:eastAsia="Times New Roman" w:hAnsi="Times New Roman" w:cs="Times New Roman"/>
                <w:b/>
                <w:i/>
                <w:sz w:val="48"/>
                <w:szCs w:val="36"/>
                <w:lang w:eastAsia="pl-PL"/>
              </w:rPr>
            </w:pPr>
            <w:r w:rsidRPr="00DC2D16">
              <w:rPr>
                <w:rFonts w:ascii="Times New Roman" w:eastAsia="Times New Roman" w:hAnsi="Times New Roman" w:cs="Times New Roman"/>
                <w:b/>
                <w:i/>
                <w:sz w:val="48"/>
                <w:szCs w:val="36"/>
                <w:lang w:eastAsia="pl-PL"/>
              </w:rPr>
              <w:t xml:space="preserve">SPECYFIKACJA ISTOTNYCH WARUNKÓW ZAMÓWIENIA </w:t>
            </w:r>
          </w:p>
          <w:p w:rsidR="009C2973" w:rsidRPr="00DC2D16" w:rsidRDefault="009C2973" w:rsidP="009C2973">
            <w:pPr>
              <w:spacing w:after="0" w:line="240" w:lineRule="auto"/>
              <w:jc w:val="center"/>
              <w:rPr>
                <w:rFonts w:ascii="Times New Roman" w:eastAsia="Times New Roman" w:hAnsi="Times New Roman" w:cs="Times New Roman"/>
                <w:i/>
                <w:sz w:val="36"/>
                <w:szCs w:val="36"/>
                <w:lang w:eastAsia="pl-PL"/>
              </w:rPr>
            </w:pPr>
          </w:p>
          <w:p w:rsidR="009C2973" w:rsidRPr="00BC5AFB" w:rsidRDefault="009C2973" w:rsidP="009C2973">
            <w:pPr>
              <w:spacing w:after="0" w:line="240" w:lineRule="auto"/>
              <w:jc w:val="center"/>
              <w:rPr>
                <w:rFonts w:ascii="Times New Roman" w:eastAsia="Times New Roman" w:hAnsi="Times New Roman" w:cs="Times New Roman"/>
                <w:b/>
                <w:i/>
                <w:sz w:val="36"/>
                <w:szCs w:val="36"/>
                <w:lang w:eastAsia="pl-PL"/>
              </w:rPr>
            </w:pPr>
            <w:r w:rsidRPr="00BC5AFB">
              <w:rPr>
                <w:rFonts w:ascii="Times New Roman" w:eastAsia="Times New Roman" w:hAnsi="Times New Roman" w:cs="Times New Roman"/>
                <w:b/>
                <w:i/>
                <w:sz w:val="36"/>
                <w:szCs w:val="36"/>
                <w:lang w:eastAsia="pl-PL"/>
              </w:rPr>
              <w:t>ZP.271.</w:t>
            </w:r>
            <w:r w:rsidR="00F16C6E">
              <w:rPr>
                <w:rFonts w:ascii="Times New Roman" w:eastAsia="Times New Roman" w:hAnsi="Times New Roman" w:cs="Times New Roman"/>
                <w:b/>
                <w:i/>
                <w:sz w:val="36"/>
                <w:szCs w:val="36"/>
                <w:lang w:eastAsia="pl-PL"/>
              </w:rPr>
              <w:t>4</w:t>
            </w:r>
            <w:r w:rsidRPr="00BC5AFB">
              <w:rPr>
                <w:rFonts w:ascii="Times New Roman" w:eastAsia="Times New Roman" w:hAnsi="Times New Roman" w:cs="Times New Roman"/>
                <w:b/>
                <w:i/>
                <w:sz w:val="36"/>
                <w:szCs w:val="36"/>
                <w:lang w:eastAsia="pl-PL"/>
              </w:rPr>
              <w:t>.20</w:t>
            </w:r>
            <w:r w:rsidR="00F16C6E">
              <w:rPr>
                <w:rFonts w:ascii="Times New Roman" w:eastAsia="Times New Roman" w:hAnsi="Times New Roman" w:cs="Times New Roman"/>
                <w:b/>
                <w:i/>
                <w:sz w:val="36"/>
                <w:szCs w:val="36"/>
                <w:lang w:eastAsia="pl-PL"/>
              </w:rPr>
              <w:t>20</w:t>
            </w:r>
          </w:p>
          <w:p w:rsidR="009C2973" w:rsidRPr="00DC2D16" w:rsidRDefault="009C2973" w:rsidP="009C2973">
            <w:pPr>
              <w:spacing w:after="40" w:line="240" w:lineRule="auto"/>
              <w:jc w:val="center"/>
              <w:rPr>
                <w:rFonts w:ascii="Times New Roman" w:eastAsia="Times New Roman" w:hAnsi="Times New Roman" w:cs="Times New Roman"/>
                <w:i/>
                <w:sz w:val="28"/>
                <w:szCs w:val="28"/>
                <w:lang w:eastAsia="pl-PL"/>
              </w:rPr>
            </w:pPr>
          </w:p>
        </w:tc>
      </w:tr>
    </w:tbl>
    <w:p w:rsidR="009C2973" w:rsidRPr="00DC2D16" w:rsidRDefault="009C2973" w:rsidP="009C2973">
      <w:pPr>
        <w:spacing w:after="0" w:line="240" w:lineRule="auto"/>
        <w:rPr>
          <w:rFonts w:ascii="Times New Roman" w:eastAsia="Times New Roman" w:hAnsi="Times New Roman" w:cs="Times New Roman"/>
          <w:i/>
          <w:sz w:val="24"/>
          <w:szCs w:val="24"/>
          <w:lang w:eastAsia="pl-PL"/>
        </w:rPr>
      </w:pPr>
    </w:p>
    <w:p w:rsidR="009C2973" w:rsidRPr="00DC2D16" w:rsidRDefault="009C2973" w:rsidP="009C2973">
      <w:pPr>
        <w:spacing w:after="0" w:line="240" w:lineRule="auto"/>
        <w:jc w:val="center"/>
        <w:rPr>
          <w:rFonts w:ascii="Times New Roman" w:eastAsia="Times New Roman" w:hAnsi="Times New Roman" w:cs="Times New Roman"/>
          <w:i/>
          <w:sz w:val="36"/>
          <w:szCs w:val="36"/>
          <w:lang w:eastAsia="pl-PL"/>
        </w:rPr>
      </w:pPr>
    </w:p>
    <w:p w:rsidR="009C2973" w:rsidRPr="00BC5AFB" w:rsidRDefault="009C2973" w:rsidP="009C2973">
      <w:pPr>
        <w:spacing w:after="0" w:line="240" w:lineRule="auto"/>
        <w:rPr>
          <w:rFonts w:ascii="Times New Roman" w:eastAsia="Times New Roman" w:hAnsi="Times New Roman" w:cs="Times New Roman"/>
          <w:i/>
          <w:sz w:val="24"/>
          <w:szCs w:val="24"/>
          <w:u w:val="single"/>
          <w:lang w:eastAsia="pl-PL"/>
        </w:rPr>
      </w:pPr>
      <w:r w:rsidRPr="00BC5AFB">
        <w:rPr>
          <w:rFonts w:ascii="Times New Roman" w:eastAsia="Times New Roman" w:hAnsi="Times New Roman" w:cs="Times New Roman"/>
          <w:i/>
          <w:sz w:val="24"/>
          <w:szCs w:val="24"/>
          <w:u w:val="single"/>
          <w:lang w:eastAsia="pl-PL"/>
        </w:rPr>
        <w:t>Dla dostawy:</w:t>
      </w:r>
    </w:p>
    <w:p w:rsidR="009C2973" w:rsidRPr="00DC2D16" w:rsidRDefault="009C2973" w:rsidP="009C2973">
      <w:pPr>
        <w:spacing w:after="0" w:line="240" w:lineRule="auto"/>
        <w:jc w:val="both"/>
        <w:rPr>
          <w:rFonts w:ascii="Times New Roman" w:eastAsia="Times New Roman" w:hAnsi="Times New Roman" w:cs="Times New Roman"/>
          <w:i/>
          <w:sz w:val="24"/>
          <w:szCs w:val="24"/>
          <w:lang w:eastAsia="pl-PL"/>
        </w:rPr>
      </w:pPr>
    </w:p>
    <w:p w:rsidR="00556DB7" w:rsidRPr="00DC2D16" w:rsidRDefault="00EB01C4" w:rsidP="00556DB7">
      <w:pPr>
        <w:jc w:val="center"/>
        <w:rPr>
          <w:rFonts w:ascii="Times New Roman" w:eastAsia="Times New Roman" w:hAnsi="Times New Roman" w:cs="Times New Roman"/>
          <w:b/>
          <w:i/>
          <w:iCs/>
          <w:sz w:val="24"/>
          <w:szCs w:val="24"/>
          <w:lang w:eastAsia="ar-SA"/>
        </w:rPr>
      </w:pPr>
      <w:r w:rsidRPr="00DC2D16">
        <w:rPr>
          <w:rFonts w:ascii="Times New Roman" w:eastAsia="Times New Roman" w:hAnsi="Times New Roman" w:cs="Times New Roman"/>
          <w:b/>
          <w:i/>
          <w:iCs/>
          <w:sz w:val="24"/>
          <w:szCs w:val="20"/>
          <w:lang w:eastAsia="pl-PL"/>
        </w:rPr>
        <w:t>„</w:t>
      </w:r>
      <w:r w:rsidR="00556DB7" w:rsidRPr="00DC2D16">
        <w:rPr>
          <w:rFonts w:ascii="Times New Roman" w:eastAsia="Times New Roman" w:hAnsi="Times New Roman" w:cs="Times New Roman"/>
          <w:b/>
          <w:i/>
          <w:iCs/>
          <w:sz w:val="24"/>
          <w:szCs w:val="24"/>
          <w:lang w:eastAsia="ar-SA"/>
        </w:rPr>
        <w:t>Dostawa soli drogowej niezbrylającej „ DR” do zimowego utrzymania dróg</w:t>
      </w:r>
    </w:p>
    <w:p w:rsidR="00556DB7" w:rsidRPr="00DC2D16" w:rsidRDefault="00556DB7" w:rsidP="00556DB7">
      <w:pPr>
        <w:suppressAutoHyphens/>
        <w:spacing w:after="0" w:line="240" w:lineRule="auto"/>
        <w:jc w:val="center"/>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b/>
          <w:i/>
          <w:iCs/>
          <w:sz w:val="24"/>
          <w:szCs w:val="24"/>
          <w:lang w:eastAsia="ar-SA"/>
        </w:rPr>
        <w:t>w roku kalendarzowym 20</w:t>
      </w:r>
      <w:r w:rsidR="00F16C6E">
        <w:rPr>
          <w:rFonts w:ascii="Times New Roman" w:eastAsia="Times New Roman" w:hAnsi="Times New Roman" w:cs="Times New Roman"/>
          <w:b/>
          <w:i/>
          <w:iCs/>
          <w:sz w:val="24"/>
          <w:szCs w:val="24"/>
          <w:lang w:eastAsia="ar-SA"/>
        </w:rPr>
        <w:t>20</w:t>
      </w:r>
      <w:r w:rsidRPr="00DC2D16">
        <w:rPr>
          <w:rFonts w:ascii="Times New Roman" w:eastAsia="Times New Roman" w:hAnsi="Times New Roman" w:cs="Times New Roman"/>
          <w:b/>
          <w:i/>
          <w:iCs/>
          <w:sz w:val="24"/>
          <w:szCs w:val="24"/>
          <w:lang w:eastAsia="ar-SA"/>
        </w:rPr>
        <w:t xml:space="preserve"> dla Zarządu Dróg Powiatowych w Dębicy”</w:t>
      </w:r>
    </w:p>
    <w:p w:rsidR="009C2973" w:rsidRPr="00DC2D16" w:rsidRDefault="009C2973" w:rsidP="009C2973">
      <w:pPr>
        <w:spacing w:after="0" w:line="240" w:lineRule="auto"/>
        <w:rPr>
          <w:rFonts w:ascii="Times New Roman" w:eastAsia="Times New Roman" w:hAnsi="Times New Roman" w:cs="Times New Roman"/>
          <w:i/>
          <w:sz w:val="24"/>
          <w:szCs w:val="24"/>
          <w:lang w:eastAsia="pl-PL"/>
        </w:rPr>
      </w:pPr>
    </w:p>
    <w:p w:rsidR="009C2973" w:rsidRPr="00DC2D16" w:rsidRDefault="009C2973" w:rsidP="009C2973">
      <w:pPr>
        <w:spacing w:after="0" w:line="240" w:lineRule="auto"/>
        <w:rPr>
          <w:rFonts w:ascii="Times New Roman" w:eastAsia="Times New Roman" w:hAnsi="Times New Roman" w:cs="Times New Roman"/>
          <w:i/>
          <w:sz w:val="24"/>
          <w:szCs w:val="24"/>
          <w:lang w:eastAsia="pl-PL"/>
        </w:rPr>
      </w:pPr>
    </w:p>
    <w:p w:rsidR="009C2973" w:rsidRPr="00DC2D16" w:rsidRDefault="009C2973" w:rsidP="009C2973">
      <w:pPr>
        <w:spacing w:after="0" w:line="240" w:lineRule="auto"/>
        <w:rPr>
          <w:rFonts w:ascii="Times New Roman" w:eastAsia="Times New Roman" w:hAnsi="Times New Roman" w:cs="Times New Roman"/>
          <w:i/>
          <w:sz w:val="24"/>
          <w:szCs w:val="24"/>
          <w:lang w:eastAsia="pl-PL"/>
        </w:rPr>
      </w:pPr>
    </w:p>
    <w:p w:rsidR="009C2973" w:rsidRPr="00DC2D16" w:rsidRDefault="009C2973" w:rsidP="009C2973">
      <w:pPr>
        <w:spacing w:after="0" w:line="240" w:lineRule="auto"/>
        <w:rPr>
          <w:rFonts w:ascii="Times New Roman" w:eastAsia="Times New Roman" w:hAnsi="Times New Roman" w:cs="Times New Roman"/>
          <w:i/>
          <w:sz w:val="24"/>
          <w:szCs w:val="24"/>
          <w:lang w:eastAsia="pl-PL"/>
        </w:rPr>
      </w:pPr>
    </w:p>
    <w:p w:rsidR="009C2973" w:rsidRPr="00DC2D16" w:rsidRDefault="009C2973" w:rsidP="009C2973">
      <w:pPr>
        <w:spacing w:after="0" w:line="240" w:lineRule="auto"/>
        <w:rPr>
          <w:rFonts w:ascii="Times New Roman" w:eastAsia="Times New Roman" w:hAnsi="Times New Roman" w:cs="Times New Roman"/>
          <w:i/>
          <w:sz w:val="24"/>
          <w:szCs w:val="24"/>
          <w:lang w:eastAsia="pl-PL"/>
        </w:rPr>
      </w:pPr>
    </w:p>
    <w:p w:rsidR="009C2973" w:rsidRPr="00DC2D16" w:rsidRDefault="009C2973" w:rsidP="009C2973">
      <w:pPr>
        <w:spacing w:after="0" w:line="240" w:lineRule="auto"/>
        <w:rPr>
          <w:rFonts w:ascii="Times New Roman" w:eastAsia="Times New Roman" w:hAnsi="Times New Roman" w:cs="Times New Roman"/>
          <w:i/>
          <w:sz w:val="24"/>
          <w:szCs w:val="24"/>
          <w:lang w:eastAsia="pl-PL"/>
        </w:rPr>
      </w:pPr>
    </w:p>
    <w:p w:rsidR="009C2973" w:rsidRPr="00DC2D16" w:rsidRDefault="009C2973" w:rsidP="009C2973">
      <w:pPr>
        <w:spacing w:after="0" w:line="240" w:lineRule="auto"/>
        <w:rPr>
          <w:rFonts w:ascii="Times New Roman" w:eastAsia="Times New Roman" w:hAnsi="Times New Roman" w:cs="Times New Roman"/>
          <w:i/>
          <w:sz w:val="24"/>
          <w:szCs w:val="24"/>
          <w:lang w:eastAsia="pl-PL"/>
        </w:rPr>
      </w:pPr>
    </w:p>
    <w:p w:rsidR="009C2973" w:rsidRPr="00DC2D16" w:rsidRDefault="009C2973" w:rsidP="009C2973">
      <w:pPr>
        <w:spacing w:after="0" w:line="240" w:lineRule="auto"/>
        <w:rPr>
          <w:rFonts w:ascii="Times New Roman" w:eastAsia="Times New Roman" w:hAnsi="Times New Roman" w:cs="Times New Roman"/>
          <w:i/>
          <w:sz w:val="24"/>
          <w:szCs w:val="24"/>
          <w:lang w:eastAsia="pl-PL"/>
        </w:rPr>
      </w:pPr>
    </w:p>
    <w:p w:rsidR="009C2973" w:rsidRPr="00DC2D16" w:rsidRDefault="009C2973" w:rsidP="009C2973">
      <w:pPr>
        <w:spacing w:after="0" w:line="240" w:lineRule="auto"/>
        <w:rPr>
          <w:rFonts w:ascii="Times New Roman" w:eastAsia="Times New Roman" w:hAnsi="Times New Roman" w:cs="Times New Roman"/>
          <w:i/>
          <w:sz w:val="24"/>
          <w:szCs w:val="24"/>
          <w:lang w:eastAsia="pl-PL"/>
        </w:rPr>
      </w:pPr>
    </w:p>
    <w:p w:rsidR="009C2973" w:rsidRPr="00DC2D16" w:rsidRDefault="009C2973" w:rsidP="009C2973">
      <w:pPr>
        <w:spacing w:after="0" w:line="240" w:lineRule="auto"/>
        <w:rPr>
          <w:rFonts w:ascii="Times New Roman" w:eastAsia="Times New Roman" w:hAnsi="Times New Roman" w:cs="Times New Roman"/>
          <w:i/>
          <w:sz w:val="24"/>
          <w:szCs w:val="24"/>
          <w:lang w:eastAsia="pl-PL"/>
        </w:rPr>
      </w:pPr>
    </w:p>
    <w:p w:rsidR="009C2973" w:rsidRPr="00DC2D16" w:rsidRDefault="009C2973" w:rsidP="009C2973">
      <w:pPr>
        <w:spacing w:after="0" w:line="240" w:lineRule="auto"/>
        <w:rPr>
          <w:rFonts w:ascii="Times New Roman" w:eastAsia="Times New Roman" w:hAnsi="Times New Roman" w:cs="Times New Roman"/>
          <w:i/>
          <w:sz w:val="24"/>
          <w:szCs w:val="24"/>
          <w:lang w:eastAsia="pl-PL"/>
        </w:rPr>
      </w:pPr>
    </w:p>
    <w:p w:rsidR="009C2973" w:rsidRPr="00DC2D16" w:rsidRDefault="009C2973" w:rsidP="009C2973">
      <w:pPr>
        <w:spacing w:after="0" w:line="240" w:lineRule="auto"/>
        <w:rPr>
          <w:rFonts w:ascii="Times New Roman" w:eastAsia="Times New Roman" w:hAnsi="Times New Roman" w:cs="Times New Roman"/>
          <w:i/>
          <w:sz w:val="24"/>
          <w:szCs w:val="24"/>
          <w:lang w:eastAsia="pl-PL"/>
        </w:rPr>
      </w:pPr>
    </w:p>
    <w:p w:rsidR="009C2973" w:rsidRPr="00DC2D16" w:rsidRDefault="009C2973" w:rsidP="009C2973">
      <w:pPr>
        <w:spacing w:after="0" w:line="240" w:lineRule="auto"/>
        <w:rPr>
          <w:rFonts w:ascii="Times New Roman" w:eastAsia="Times New Roman" w:hAnsi="Times New Roman" w:cs="Times New Roman"/>
          <w:i/>
          <w:sz w:val="24"/>
          <w:szCs w:val="24"/>
          <w:lang w:eastAsia="pl-PL"/>
        </w:rPr>
      </w:pPr>
    </w:p>
    <w:p w:rsidR="009C2973" w:rsidRPr="00DC2D16" w:rsidRDefault="009C2973" w:rsidP="009C2973">
      <w:pPr>
        <w:spacing w:after="0" w:line="240" w:lineRule="auto"/>
        <w:rPr>
          <w:rFonts w:ascii="Times New Roman" w:eastAsia="Times New Roman" w:hAnsi="Times New Roman" w:cs="Times New Roman"/>
          <w:i/>
          <w:sz w:val="24"/>
          <w:szCs w:val="24"/>
          <w:lang w:eastAsia="pl-PL"/>
        </w:rPr>
      </w:pPr>
    </w:p>
    <w:p w:rsidR="009C2973" w:rsidRPr="00DC2D16" w:rsidRDefault="009C2973" w:rsidP="009C2973">
      <w:pPr>
        <w:spacing w:after="0" w:line="240" w:lineRule="auto"/>
        <w:rPr>
          <w:rFonts w:ascii="Times New Roman" w:eastAsia="Times New Roman" w:hAnsi="Times New Roman" w:cs="Times New Roman"/>
          <w:i/>
          <w:sz w:val="24"/>
          <w:szCs w:val="24"/>
          <w:lang w:eastAsia="pl-PL"/>
        </w:rPr>
      </w:pPr>
    </w:p>
    <w:tbl>
      <w:tblPr>
        <w:tblW w:w="9577" w:type="dxa"/>
        <w:tblLook w:val="04A0" w:firstRow="1" w:lastRow="0" w:firstColumn="1" w:lastColumn="0" w:noHBand="0" w:noVBand="1"/>
      </w:tblPr>
      <w:tblGrid>
        <w:gridCol w:w="5778"/>
        <w:gridCol w:w="3799"/>
      </w:tblGrid>
      <w:tr w:rsidR="009C2973" w:rsidRPr="00DC2D16" w:rsidTr="00EB01C4">
        <w:trPr>
          <w:trHeight w:val="726"/>
        </w:trPr>
        <w:tc>
          <w:tcPr>
            <w:tcW w:w="9577" w:type="dxa"/>
            <w:gridSpan w:val="2"/>
            <w:vAlign w:val="center"/>
          </w:tcPr>
          <w:p w:rsidR="009C2973" w:rsidRPr="00DC2D16" w:rsidRDefault="009C2973" w:rsidP="009C2973">
            <w:pPr>
              <w:spacing w:after="40" w:line="240" w:lineRule="auto"/>
              <w:jc w:val="both"/>
              <w:rPr>
                <w:rFonts w:ascii="Times New Roman" w:eastAsia="Times New Roman" w:hAnsi="Times New Roman" w:cs="Times New Roman"/>
                <w:i/>
                <w:sz w:val="28"/>
                <w:szCs w:val="28"/>
                <w:lang w:eastAsia="pl-PL"/>
              </w:rPr>
            </w:pPr>
          </w:p>
          <w:p w:rsidR="009C2973" w:rsidRPr="00DC2D16" w:rsidRDefault="009C2973" w:rsidP="009C2973">
            <w:pPr>
              <w:spacing w:after="40" w:line="240" w:lineRule="auto"/>
              <w:jc w:val="center"/>
              <w:rPr>
                <w:rFonts w:ascii="Times New Roman" w:eastAsia="Times New Roman" w:hAnsi="Times New Roman" w:cs="Times New Roman"/>
                <w:i/>
                <w:sz w:val="28"/>
                <w:szCs w:val="28"/>
                <w:lang w:eastAsia="pl-PL"/>
              </w:rPr>
            </w:pPr>
          </w:p>
          <w:p w:rsidR="009C2973" w:rsidRPr="00DC2D16" w:rsidRDefault="009C2973" w:rsidP="009C2973">
            <w:pPr>
              <w:spacing w:after="40" w:line="240" w:lineRule="auto"/>
              <w:jc w:val="center"/>
              <w:rPr>
                <w:rFonts w:ascii="Times New Roman" w:eastAsia="Times New Roman" w:hAnsi="Times New Roman" w:cs="Times New Roman"/>
                <w:i/>
                <w:sz w:val="28"/>
                <w:szCs w:val="28"/>
                <w:lang w:eastAsia="pl-PL"/>
              </w:rPr>
            </w:pPr>
          </w:p>
          <w:p w:rsidR="009C2973" w:rsidRPr="00DC2D16" w:rsidRDefault="009C2973" w:rsidP="009C2973">
            <w:pPr>
              <w:spacing w:after="40" w:line="240" w:lineRule="auto"/>
              <w:jc w:val="center"/>
              <w:rPr>
                <w:rFonts w:ascii="Times New Roman" w:eastAsia="Times New Roman" w:hAnsi="Times New Roman" w:cs="Times New Roman"/>
                <w:i/>
                <w:sz w:val="28"/>
                <w:szCs w:val="28"/>
                <w:lang w:eastAsia="pl-PL"/>
              </w:rPr>
            </w:pPr>
          </w:p>
          <w:p w:rsidR="009C2973" w:rsidRPr="00DC2D16" w:rsidRDefault="009C2973" w:rsidP="009C2973">
            <w:pPr>
              <w:spacing w:after="40" w:line="240" w:lineRule="auto"/>
              <w:jc w:val="center"/>
              <w:rPr>
                <w:rFonts w:ascii="Times New Roman" w:eastAsia="Times New Roman" w:hAnsi="Times New Roman" w:cs="Times New Roman"/>
                <w:i/>
                <w:sz w:val="28"/>
                <w:szCs w:val="28"/>
                <w:lang w:eastAsia="pl-PL"/>
              </w:rPr>
            </w:pPr>
          </w:p>
          <w:p w:rsidR="009C2973" w:rsidRPr="00DC2D16" w:rsidRDefault="009C2973" w:rsidP="009C2973">
            <w:pPr>
              <w:spacing w:after="40" w:line="240" w:lineRule="auto"/>
              <w:jc w:val="center"/>
              <w:rPr>
                <w:rFonts w:ascii="Times New Roman" w:eastAsia="Times New Roman" w:hAnsi="Times New Roman" w:cs="Times New Roman"/>
                <w:i/>
                <w:sz w:val="28"/>
                <w:szCs w:val="28"/>
                <w:lang w:eastAsia="pl-PL"/>
              </w:rPr>
            </w:pPr>
          </w:p>
          <w:p w:rsidR="009C2973" w:rsidRPr="00DC2D16" w:rsidRDefault="009C2973" w:rsidP="009C2973">
            <w:pPr>
              <w:spacing w:after="40" w:line="240" w:lineRule="auto"/>
              <w:jc w:val="center"/>
              <w:rPr>
                <w:rFonts w:ascii="Times New Roman" w:eastAsia="Times New Roman" w:hAnsi="Times New Roman" w:cs="Times New Roman"/>
                <w:i/>
                <w:sz w:val="28"/>
                <w:szCs w:val="28"/>
                <w:lang w:eastAsia="pl-PL"/>
              </w:rPr>
            </w:pPr>
          </w:p>
          <w:p w:rsidR="009C2973" w:rsidRPr="00DC2D16" w:rsidRDefault="009C2973" w:rsidP="009C2973">
            <w:pPr>
              <w:spacing w:after="40" w:line="240" w:lineRule="auto"/>
              <w:jc w:val="center"/>
              <w:rPr>
                <w:rFonts w:ascii="Times New Roman" w:eastAsia="Times New Roman" w:hAnsi="Times New Roman" w:cs="Times New Roman"/>
                <w:i/>
                <w:sz w:val="28"/>
                <w:szCs w:val="28"/>
                <w:lang w:eastAsia="pl-PL"/>
              </w:rPr>
            </w:pPr>
          </w:p>
          <w:p w:rsidR="009C2973" w:rsidRPr="00DC2D16" w:rsidRDefault="009C2973" w:rsidP="009C2973">
            <w:pPr>
              <w:spacing w:after="40" w:line="240" w:lineRule="auto"/>
              <w:jc w:val="center"/>
              <w:rPr>
                <w:rFonts w:ascii="Times New Roman" w:eastAsia="Times New Roman" w:hAnsi="Times New Roman" w:cs="Times New Roman"/>
                <w:i/>
                <w:sz w:val="28"/>
                <w:szCs w:val="28"/>
                <w:lang w:eastAsia="pl-PL"/>
              </w:rPr>
            </w:pPr>
          </w:p>
          <w:p w:rsidR="009C2973" w:rsidRPr="00DC2D16" w:rsidRDefault="009C2973" w:rsidP="009C2973">
            <w:pPr>
              <w:spacing w:after="40" w:line="240" w:lineRule="auto"/>
              <w:jc w:val="center"/>
              <w:rPr>
                <w:rFonts w:ascii="Times New Roman" w:eastAsia="Times New Roman" w:hAnsi="Times New Roman" w:cs="Times New Roman"/>
                <w:i/>
                <w:sz w:val="28"/>
                <w:szCs w:val="28"/>
                <w:lang w:eastAsia="pl-PL"/>
              </w:rPr>
            </w:pPr>
          </w:p>
          <w:p w:rsidR="009C2973" w:rsidRPr="00DC2D16" w:rsidRDefault="009C2973" w:rsidP="009C2973">
            <w:pPr>
              <w:spacing w:after="40" w:line="240" w:lineRule="auto"/>
              <w:jc w:val="center"/>
              <w:rPr>
                <w:rFonts w:ascii="Times New Roman" w:eastAsia="Times New Roman" w:hAnsi="Times New Roman" w:cs="Times New Roman"/>
                <w:i/>
                <w:sz w:val="28"/>
                <w:szCs w:val="28"/>
                <w:lang w:eastAsia="pl-PL"/>
              </w:rPr>
            </w:pPr>
          </w:p>
          <w:p w:rsidR="009C2973" w:rsidRPr="00DC2D16" w:rsidRDefault="009C2973" w:rsidP="009C2973">
            <w:pPr>
              <w:spacing w:after="40" w:line="240" w:lineRule="auto"/>
              <w:jc w:val="center"/>
              <w:rPr>
                <w:rFonts w:ascii="Times New Roman" w:eastAsia="Times New Roman" w:hAnsi="Times New Roman" w:cs="Times New Roman"/>
                <w:i/>
                <w:sz w:val="28"/>
                <w:szCs w:val="28"/>
                <w:lang w:eastAsia="pl-PL"/>
              </w:rPr>
            </w:pPr>
          </w:p>
          <w:p w:rsidR="009C2973" w:rsidRPr="00DC2D16" w:rsidRDefault="009C2973" w:rsidP="009C2973">
            <w:pPr>
              <w:spacing w:after="40" w:line="240" w:lineRule="auto"/>
              <w:jc w:val="center"/>
              <w:rPr>
                <w:rFonts w:ascii="Times New Roman" w:eastAsia="Times New Roman" w:hAnsi="Times New Roman" w:cs="Times New Roman"/>
                <w:i/>
                <w:sz w:val="28"/>
                <w:szCs w:val="28"/>
                <w:lang w:eastAsia="pl-PL"/>
              </w:rPr>
            </w:pPr>
          </w:p>
          <w:p w:rsidR="009C2973" w:rsidRPr="00DC2D16" w:rsidRDefault="009C2973" w:rsidP="009C2973">
            <w:pPr>
              <w:spacing w:after="40" w:line="240" w:lineRule="auto"/>
              <w:jc w:val="center"/>
              <w:rPr>
                <w:rFonts w:ascii="Times New Roman" w:eastAsia="Times New Roman" w:hAnsi="Times New Roman" w:cs="Times New Roman"/>
                <w:i/>
                <w:sz w:val="28"/>
                <w:szCs w:val="28"/>
                <w:lang w:eastAsia="pl-PL"/>
              </w:rPr>
            </w:pPr>
          </w:p>
          <w:p w:rsidR="009C2973" w:rsidRPr="00DC2D16" w:rsidRDefault="009C2973" w:rsidP="009C2973">
            <w:pPr>
              <w:spacing w:after="40" w:line="240" w:lineRule="auto"/>
              <w:jc w:val="center"/>
              <w:rPr>
                <w:rFonts w:ascii="Times New Roman" w:eastAsia="Times New Roman" w:hAnsi="Times New Roman" w:cs="Times New Roman"/>
                <w:i/>
                <w:sz w:val="28"/>
                <w:szCs w:val="28"/>
                <w:lang w:eastAsia="pl-PL"/>
              </w:rPr>
            </w:pPr>
          </w:p>
          <w:p w:rsidR="009C2973" w:rsidRPr="00DC2D16" w:rsidRDefault="009C2973" w:rsidP="009C2973">
            <w:pPr>
              <w:spacing w:after="40" w:line="240" w:lineRule="auto"/>
              <w:jc w:val="center"/>
              <w:rPr>
                <w:rFonts w:ascii="Times New Roman" w:eastAsia="Times New Roman" w:hAnsi="Times New Roman" w:cs="Times New Roman"/>
                <w:i/>
                <w:sz w:val="28"/>
                <w:szCs w:val="28"/>
                <w:lang w:eastAsia="pl-PL"/>
              </w:rPr>
            </w:pPr>
          </w:p>
          <w:p w:rsidR="009C2973" w:rsidRPr="00DC2D16" w:rsidRDefault="009C2973" w:rsidP="009C2973">
            <w:pPr>
              <w:spacing w:after="40" w:line="240" w:lineRule="auto"/>
              <w:jc w:val="center"/>
              <w:rPr>
                <w:rFonts w:ascii="Times New Roman" w:eastAsia="Times New Roman" w:hAnsi="Times New Roman" w:cs="Times New Roman"/>
                <w:i/>
                <w:sz w:val="28"/>
                <w:szCs w:val="28"/>
                <w:lang w:eastAsia="pl-PL"/>
              </w:rPr>
            </w:pPr>
          </w:p>
          <w:p w:rsidR="009C2973" w:rsidRPr="00E04D72" w:rsidRDefault="009C2973" w:rsidP="009C2973">
            <w:pPr>
              <w:spacing w:after="40" w:line="240" w:lineRule="auto"/>
              <w:jc w:val="center"/>
              <w:rPr>
                <w:rFonts w:ascii="Times New Roman" w:eastAsia="Times New Roman" w:hAnsi="Times New Roman" w:cs="Times New Roman"/>
                <w:b/>
                <w:i/>
                <w:sz w:val="28"/>
                <w:szCs w:val="28"/>
                <w:lang w:eastAsia="pl-PL"/>
              </w:rPr>
            </w:pPr>
            <w:r w:rsidRPr="00E04D72">
              <w:rPr>
                <w:rFonts w:ascii="Times New Roman" w:eastAsia="Times New Roman" w:hAnsi="Times New Roman" w:cs="Times New Roman"/>
                <w:b/>
                <w:i/>
                <w:sz w:val="28"/>
                <w:szCs w:val="28"/>
                <w:lang w:eastAsia="pl-PL"/>
              </w:rPr>
              <w:t>SPECYFIKACJA ISTOTNYCH WARUNKÓW ZAMÓWIENIA</w:t>
            </w:r>
          </w:p>
        </w:tc>
      </w:tr>
      <w:tr w:rsidR="009C2973" w:rsidRPr="00DC2D16" w:rsidTr="00EB01C4">
        <w:tc>
          <w:tcPr>
            <w:tcW w:w="9577" w:type="dxa"/>
            <w:gridSpan w:val="2"/>
          </w:tcPr>
          <w:p w:rsidR="009C2973" w:rsidRPr="00DC2D16" w:rsidRDefault="009C2973" w:rsidP="009C2973">
            <w:pPr>
              <w:spacing w:after="40" w:line="240" w:lineRule="auto"/>
              <w:jc w:val="center"/>
              <w:rPr>
                <w:rFonts w:ascii="Times New Roman" w:eastAsia="Times New Roman" w:hAnsi="Times New Roman" w:cs="Times New Roman"/>
                <w:i/>
                <w:lang w:eastAsia="pl-PL"/>
              </w:rPr>
            </w:pPr>
            <w:r w:rsidRPr="00DC2D16">
              <w:rPr>
                <w:rFonts w:ascii="Times New Roman" w:eastAsia="Times New Roman" w:hAnsi="Times New Roman" w:cs="Times New Roman"/>
                <w:i/>
                <w:lang w:eastAsia="pl-PL"/>
              </w:rPr>
              <w:lastRenderedPageBreak/>
              <w:t>w postępowaniu o udzielenie zamówienia publicznego</w:t>
            </w:r>
          </w:p>
        </w:tc>
      </w:tr>
      <w:tr w:rsidR="009C2973" w:rsidRPr="00DC2D16" w:rsidTr="00EB01C4">
        <w:tc>
          <w:tcPr>
            <w:tcW w:w="9577" w:type="dxa"/>
            <w:gridSpan w:val="2"/>
          </w:tcPr>
          <w:p w:rsidR="009C2973" w:rsidRPr="00DC2D16" w:rsidRDefault="009C2973" w:rsidP="009C2973">
            <w:pPr>
              <w:spacing w:after="40" w:line="240" w:lineRule="auto"/>
              <w:jc w:val="center"/>
              <w:rPr>
                <w:rFonts w:ascii="Times New Roman" w:eastAsia="Times New Roman" w:hAnsi="Times New Roman" w:cs="Times New Roman"/>
                <w:i/>
                <w:lang w:eastAsia="pl-PL"/>
              </w:rPr>
            </w:pPr>
            <w:r w:rsidRPr="00DC2D16">
              <w:rPr>
                <w:rFonts w:ascii="Times New Roman" w:eastAsia="Times New Roman" w:hAnsi="Times New Roman" w:cs="Times New Roman"/>
                <w:i/>
                <w:lang w:eastAsia="pl-PL"/>
              </w:rPr>
              <w:t>prowadzonym w trybie przetargu nieograniczonego</w:t>
            </w:r>
          </w:p>
        </w:tc>
      </w:tr>
      <w:tr w:rsidR="009C2973" w:rsidRPr="00DC2D16" w:rsidTr="00EB01C4">
        <w:tc>
          <w:tcPr>
            <w:tcW w:w="9577" w:type="dxa"/>
            <w:gridSpan w:val="2"/>
          </w:tcPr>
          <w:p w:rsidR="009C2973" w:rsidRPr="00DC2D16" w:rsidRDefault="00E04D72" w:rsidP="009C2973">
            <w:pPr>
              <w:spacing w:after="40" w:line="240" w:lineRule="auto"/>
              <w:jc w:val="center"/>
              <w:rPr>
                <w:rFonts w:ascii="Times New Roman" w:eastAsia="Times New Roman" w:hAnsi="Times New Roman" w:cs="Times New Roman"/>
                <w:b/>
                <w:i/>
                <w:lang w:eastAsia="pl-PL"/>
              </w:rPr>
            </w:pPr>
            <w:r>
              <w:rPr>
                <w:rFonts w:ascii="Times New Roman" w:eastAsia="Times New Roman" w:hAnsi="Times New Roman" w:cs="Times New Roman"/>
                <w:b/>
                <w:i/>
                <w:lang w:eastAsia="pl-PL"/>
              </w:rPr>
              <w:t>n</w:t>
            </w:r>
            <w:r w:rsidR="009C2973" w:rsidRPr="00DC2D16">
              <w:rPr>
                <w:rFonts w:ascii="Times New Roman" w:eastAsia="Times New Roman" w:hAnsi="Times New Roman" w:cs="Times New Roman"/>
                <w:b/>
                <w:i/>
                <w:lang w:eastAsia="pl-PL"/>
              </w:rPr>
              <w:t>a</w:t>
            </w:r>
            <w:r>
              <w:rPr>
                <w:rFonts w:ascii="Times New Roman" w:eastAsia="Times New Roman" w:hAnsi="Times New Roman" w:cs="Times New Roman"/>
                <w:b/>
                <w:i/>
                <w:lang w:eastAsia="pl-PL"/>
              </w:rPr>
              <w:t>:</w:t>
            </w:r>
          </w:p>
        </w:tc>
      </w:tr>
      <w:tr w:rsidR="009C2973" w:rsidRPr="00DC2D16" w:rsidTr="00EB01C4">
        <w:tc>
          <w:tcPr>
            <w:tcW w:w="9577" w:type="dxa"/>
            <w:gridSpan w:val="2"/>
          </w:tcPr>
          <w:p w:rsidR="00556DB7" w:rsidRPr="00DC2D16" w:rsidRDefault="00556DB7" w:rsidP="00556DB7">
            <w:pPr>
              <w:jc w:val="center"/>
              <w:rPr>
                <w:rFonts w:ascii="Times New Roman" w:eastAsia="Times New Roman" w:hAnsi="Times New Roman" w:cs="Times New Roman"/>
                <w:b/>
                <w:i/>
                <w:iCs/>
                <w:sz w:val="24"/>
                <w:szCs w:val="24"/>
                <w:lang w:eastAsia="ar-SA"/>
              </w:rPr>
            </w:pPr>
            <w:r w:rsidRPr="00DC2D16">
              <w:rPr>
                <w:rFonts w:ascii="Times New Roman" w:eastAsia="Times New Roman" w:hAnsi="Times New Roman" w:cs="Times New Roman"/>
                <w:b/>
                <w:i/>
                <w:iCs/>
                <w:sz w:val="24"/>
                <w:szCs w:val="20"/>
                <w:lang w:eastAsia="pl-PL"/>
              </w:rPr>
              <w:t>„</w:t>
            </w:r>
            <w:r w:rsidRPr="00DC2D16">
              <w:rPr>
                <w:rFonts w:ascii="Times New Roman" w:eastAsia="Times New Roman" w:hAnsi="Times New Roman" w:cs="Times New Roman"/>
                <w:b/>
                <w:i/>
                <w:iCs/>
                <w:sz w:val="24"/>
                <w:szCs w:val="24"/>
                <w:lang w:eastAsia="ar-SA"/>
              </w:rPr>
              <w:t>Dostawa soli drogowej niezbrylającej „ DR” do zimowego utrzymania dróg</w:t>
            </w:r>
          </w:p>
          <w:p w:rsidR="00556DB7" w:rsidRPr="00DC2D16" w:rsidRDefault="00556DB7" w:rsidP="00556DB7">
            <w:pPr>
              <w:suppressAutoHyphens/>
              <w:spacing w:after="0" w:line="240" w:lineRule="auto"/>
              <w:jc w:val="center"/>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b/>
                <w:i/>
                <w:iCs/>
                <w:sz w:val="24"/>
                <w:szCs w:val="24"/>
                <w:lang w:eastAsia="ar-SA"/>
              </w:rPr>
              <w:t>w roku kalendarzowym 20</w:t>
            </w:r>
            <w:r w:rsidR="00F16C6E">
              <w:rPr>
                <w:rFonts w:ascii="Times New Roman" w:eastAsia="Times New Roman" w:hAnsi="Times New Roman" w:cs="Times New Roman"/>
                <w:b/>
                <w:i/>
                <w:iCs/>
                <w:sz w:val="24"/>
                <w:szCs w:val="24"/>
                <w:lang w:eastAsia="ar-SA"/>
              </w:rPr>
              <w:t>20</w:t>
            </w:r>
            <w:r w:rsidRPr="00DC2D16">
              <w:rPr>
                <w:rFonts w:ascii="Times New Roman" w:eastAsia="Times New Roman" w:hAnsi="Times New Roman" w:cs="Times New Roman"/>
                <w:b/>
                <w:i/>
                <w:iCs/>
                <w:sz w:val="24"/>
                <w:szCs w:val="24"/>
                <w:lang w:eastAsia="ar-SA"/>
              </w:rPr>
              <w:t xml:space="preserve"> dla Zarządu Dróg Powiatowych w Dębicy”</w:t>
            </w:r>
          </w:p>
          <w:p w:rsidR="00556DB7" w:rsidRPr="00DC2D16" w:rsidRDefault="00556DB7" w:rsidP="00556DB7">
            <w:pPr>
              <w:spacing w:after="120" w:line="480" w:lineRule="auto"/>
              <w:jc w:val="center"/>
              <w:rPr>
                <w:rFonts w:ascii="Times New Roman" w:eastAsia="Times New Roman" w:hAnsi="Times New Roman" w:cs="Times New Roman"/>
                <w:b/>
                <w:i/>
                <w:lang w:eastAsia="pl-PL"/>
              </w:rPr>
            </w:pPr>
          </w:p>
          <w:p w:rsidR="009C2973" w:rsidRPr="00DC2D16" w:rsidRDefault="009C2973" w:rsidP="00A04CA5">
            <w:pPr>
              <w:spacing w:after="40" w:line="240" w:lineRule="auto"/>
              <w:jc w:val="center"/>
              <w:rPr>
                <w:rFonts w:ascii="Times New Roman" w:eastAsia="Times New Roman" w:hAnsi="Times New Roman" w:cs="Times New Roman"/>
                <w:b/>
                <w:i/>
                <w:lang w:eastAsia="pl-PL"/>
              </w:rPr>
            </w:pPr>
          </w:p>
        </w:tc>
      </w:tr>
      <w:tr w:rsidR="009C2973" w:rsidRPr="00DC2D16" w:rsidTr="00EB01C4">
        <w:tc>
          <w:tcPr>
            <w:tcW w:w="9577" w:type="dxa"/>
            <w:gridSpan w:val="2"/>
          </w:tcPr>
          <w:p w:rsidR="009C2973" w:rsidRPr="00DC2D16" w:rsidRDefault="009C2973" w:rsidP="009C2973">
            <w:pPr>
              <w:spacing w:after="40" w:line="240" w:lineRule="auto"/>
              <w:jc w:val="center"/>
              <w:rPr>
                <w:rFonts w:ascii="Times New Roman" w:eastAsia="Times New Roman" w:hAnsi="Times New Roman" w:cs="Times New Roman"/>
                <w:b/>
                <w:i/>
                <w:lang w:eastAsia="pl-PL"/>
              </w:rPr>
            </w:pPr>
          </w:p>
        </w:tc>
      </w:tr>
      <w:tr w:rsidR="009C2973" w:rsidRPr="00DC2D16" w:rsidTr="00EB01C4">
        <w:tc>
          <w:tcPr>
            <w:tcW w:w="9577" w:type="dxa"/>
            <w:gridSpan w:val="2"/>
          </w:tcPr>
          <w:p w:rsidR="009C2973" w:rsidRPr="00DC2D16" w:rsidRDefault="009C2973" w:rsidP="00F16C6E">
            <w:pPr>
              <w:spacing w:after="40" w:line="240" w:lineRule="auto"/>
              <w:jc w:val="center"/>
              <w:rPr>
                <w:rFonts w:ascii="Times New Roman" w:eastAsia="Times New Roman" w:hAnsi="Times New Roman" w:cs="Times New Roman"/>
                <w:b/>
                <w:i/>
                <w:lang w:eastAsia="pl-PL"/>
              </w:rPr>
            </w:pPr>
            <w:r w:rsidRPr="00DC2D16">
              <w:rPr>
                <w:rFonts w:ascii="Times New Roman" w:eastAsia="Times New Roman" w:hAnsi="Times New Roman" w:cs="Times New Roman"/>
                <w:b/>
                <w:i/>
                <w:lang w:eastAsia="pl-PL"/>
              </w:rPr>
              <w:t>nr sprawy: ZP.271.</w:t>
            </w:r>
            <w:r w:rsidR="00F16C6E">
              <w:rPr>
                <w:rFonts w:ascii="Times New Roman" w:eastAsia="Times New Roman" w:hAnsi="Times New Roman" w:cs="Times New Roman"/>
                <w:b/>
                <w:i/>
                <w:lang w:eastAsia="pl-PL"/>
              </w:rPr>
              <w:t>4</w:t>
            </w:r>
            <w:r w:rsidR="00A04CA5" w:rsidRPr="00DC2D16">
              <w:rPr>
                <w:rFonts w:ascii="Times New Roman" w:eastAsia="Times New Roman" w:hAnsi="Times New Roman" w:cs="Times New Roman"/>
                <w:b/>
                <w:i/>
                <w:lang w:eastAsia="pl-PL"/>
              </w:rPr>
              <w:t>.20</w:t>
            </w:r>
            <w:r w:rsidR="00F16C6E">
              <w:rPr>
                <w:rFonts w:ascii="Times New Roman" w:eastAsia="Times New Roman" w:hAnsi="Times New Roman" w:cs="Times New Roman"/>
                <w:b/>
                <w:i/>
                <w:lang w:eastAsia="pl-PL"/>
              </w:rPr>
              <w:t>20</w:t>
            </w:r>
          </w:p>
        </w:tc>
      </w:tr>
      <w:tr w:rsidR="009C2973" w:rsidRPr="00DC2D16" w:rsidTr="00EB01C4">
        <w:tc>
          <w:tcPr>
            <w:tcW w:w="9577" w:type="dxa"/>
            <w:gridSpan w:val="2"/>
          </w:tcPr>
          <w:p w:rsidR="009C2973" w:rsidRPr="00DC2D16" w:rsidRDefault="009C2973" w:rsidP="009C2973">
            <w:pPr>
              <w:spacing w:after="40" w:line="240" w:lineRule="auto"/>
              <w:jc w:val="center"/>
              <w:rPr>
                <w:rFonts w:ascii="Times New Roman" w:eastAsia="Times New Roman" w:hAnsi="Times New Roman" w:cs="Times New Roman"/>
                <w:b/>
                <w:i/>
                <w:sz w:val="28"/>
                <w:szCs w:val="28"/>
                <w:u w:val="single"/>
                <w:lang w:eastAsia="pl-PL"/>
              </w:rPr>
            </w:pPr>
          </w:p>
          <w:p w:rsidR="009C2973" w:rsidRPr="00DC2D16" w:rsidRDefault="009C2973" w:rsidP="009C2973">
            <w:pPr>
              <w:spacing w:after="40" w:line="240" w:lineRule="auto"/>
              <w:jc w:val="both"/>
              <w:rPr>
                <w:rFonts w:ascii="Times New Roman" w:eastAsia="Times New Roman" w:hAnsi="Times New Roman" w:cs="Times New Roman"/>
                <w:b/>
                <w:i/>
                <w:sz w:val="28"/>
                <w:szCs w:val="28"/>
                <w:u w:val="single"/>
                <w:lang w:eastAsia="pl-PL"/>
              </w:rPr>
            </w:pPr>
          </w:p>
        </w:tc>
      </w:tr>
      <w:tr w:rsidR="009C2973" w:rsidRPr="00DC2D16" w:rsidTr="00EB01C4">
        <w:tc>
          <w:tcPr>
            <w:tcW w:w="9577" w:type="dxa"/>
            <w:gridSpan w:val="2"/>
          </w:tcPr>
          <w:p w:rsidR="009C2973" w:rsidRPr="00DC2D16" w:rsidRDefault="009C2973" w:rsidP="009C2973">
            <w:pPr>
              <w:spacing w:after="40" w:line="240" w:lineRule="auto"/>
              <w:jc w:val="center"/>
              <w:rPr>
                <w:rFonts w:ascii="Times New Roman" w:eastAsia="Times New Roman" w:hAnsi="Times New Roman" w:cs="Times New Roman"/>
                <w:b/>
                <w:i/>
                <w:sz w:val="28"/>
                <w:szCs w:val="28"/>
                <w:u w:val="single"/>
                <w:lang w:eastAsia="pl-PL"/>
              </w:rPr>
            </w:pPr>
          </w:p>
        </w:tc>
      </w:tr>
      <w:tr w:rsidR="009C2973" w:rsidRPr="00DC2D16" w:rsidTr="00EB01C4">
        <w:tc>
          <w:tcPr>
            <w:tcW w:w="9577" w:type="dxa"/>
            <w:gridSpan w:val="2"/>
          </w:tcPr>
          <w:p w:rsidR="009C2973" w:rsidRPr="00DC2D16" w:rsidRDefault="009C2973" w:rsidP="009C2973">
            <w:pPr>
              <w:spacing w:after="40" w:line="240" w:lineRule="auto"/>
              <w:jc w:val="center"/>
              <w:rPr>
                <w:rFonts w:ascii="Times New Roman" w:eastAsia="Times New Roman" w:hAnsi="Times New Roman" w:cs="Times New Roman"/>
                <w:b/>
                <w:i/>
                <w:sz w:val="20"/>
                <w:szCs w:val="20"/>
                <w:u w:val="single"/>
                <w:lang w:eastAsia="pl-PL"/>
              </w:rPr>
            </w:pPr>
          </w:p>
        </w:tc>
      </w:tr>
      <w:tr w:rsidR="009C2973" w:rsidRPr="00DC2D16" w:rsidTr="00EB01C4">
        <w:tc>
          <w:tcPr>
            <w:tcW w:w="9577" w:type="dxa"/>
            <w:gridSpan w:val="2"/>
          </w:tcPr>
          <w:p w:rsidR="009C2973" w:rsidRPr="00DC2D16" w:rsidRDefault="009C2973" w:rsidP="009C2973">
            <w:pPr>
              <w:spacing w:after="40" w:line="240" w:lineRule="auto"/>
              <w:jc w:val="both"/>
              <w:rPr>
                <w:rFonts w:ascii="Times New Roman" w:eastAsia="Times New Roman" w:hAnsi="Times New Roman" w:cs="Times New Roman"/>
                <w:i/>
                <w:sz w:val="20"/>
                <w:szCs w:val="20"/>
                <w:u w:val="single"/>
                <w:lang w:eastAsia="pl-PL"/>
              </w:rPr>
            </w:pPr>
            <w:r w:rsidRPr="00DC2D16">
              <w:rPr>
                <w:rFonts w:ascii="Times New Roman" w:eastAsia="Times New Roman" w:hAnsi="Times New Roman" w:cs="Times New Roman"/>
                <w:i/>
                <w:sz w:val="20"/>
                <w:szCs w:val="20"/>
                <w:u w:val="single"/>
                <w:lang w:eastAsia="pl-PL"/>
              </w:rPr>
              <w:t>Integralną część niniejszej SIWZ stanowią:</w:t>
            </w:r>
          </w:p>
        </w:tc>
      </w:tr>
      <w:tr w:rsidR="009C2973" w:rsidRPr="00DC2D16" w:rsidTr="00EB01C4">
        <w:trPr>
          <w:trHeight w:val="193"/>
        </w:trPr>
        <w:tc>
          <w:tcPr>
            <w:tcW w:w="5778" w:type="dxa"/>
          </w:tcPr>
          <w:p w:rsidR="009C2973" w:rsidRPr="00DC2D16" w:rsidRDefault="00BA1B2C" w:rsidP="00BA1B2C">
            <w:pPr>
              <w:numPr>
                <w:ilvl w:val="0"/>
                <w:numId w:val="21"/>
              </w:numPr>
              <w:spacing w:after="40" w:line="240" w:lineRule="auto"/>
              <w:ind w:left="284" w:hanging="284"/>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4"/>
                <w:lang w:eastAsia="pl-PL"/>
              </w:rPr>
              <w:t>Wzór umowy</w:t>
            </w:r>
          </w:p>
        </w:tc>
        <w:tc>
          <w:tcPr>
            <w:tcW w:w="3799" w:type="dxa"/>
            <w:vAlign w:val="center"/>
          </w:tcPr>
          <w:p w:rsidR="009C2973" w:rsidRPr="00DC2D16" w:rsidRDefault="009C2973" w:rsidP="00A10003">
            <w:pPr>
              <w:numPr>
                <w:ilvl w:val="0"/>
                <w:numId w:val="22"/>
              </w:numPr>
              <w:spacing w:after="40" w:line="240" w:lineRule="auto"/>
              <w:ind w:left="317" w:hanging="284"/>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Załącznik nr 1</w:t>
            </w:r>
          </w:p>
        </w:tc>
      </w:tr>
      <w:tr w:rsidR="009C2973" w:rsidRPr="00DC2D16" w:rsidTr="00EB01C4">
        <w:tc>
          <w:tcPr>
            <w:tcW w:w="5778" w:type="dxa"/>
          </w:tcPr>
          <w:p w:rsidR="009C2973" w:rsidRPr="00DC2D16" w:rsidRDefault="009C2973" w:rsidP="00A10003">
            <w:pPr>
              <w:numPr>
                <w:ilvl w:val="0"/>
                <w:numId w:val="21"/>
              </w:numPr>
              <w:spacing w:after="40" w:line="240" w:lineRule="auto"/>
              <w:ind w:left="284" w:hanging="284"/>
              <w:rPr>
                <w:rFonts w:ascii="Times New Roman" w:eastAsia="Times New Roman" w:hAnsi="Times New Roman" w:cs="Times New Roman"/>
                <w:i/>
                <w:sz w:val="20"/>
                <w:szCs w:val="20"/>
                <w:u w:val="single"/>
                <w:lang w:eastAsia="pl-PL"/>
              </w:rPr>
            </w:pPr>
            <w:r w:rsidRPr="00DC2D16">
              <w:rPr>
                <w:rFonts w:ascii="Times New Roman" w:eastAsia="Times New Roman" w:hAnsi="Times New Roman" w:cs="Times New Roman"/>
                <w:i/>
                <w:sz w:val="20"/>
                <w:szCs w:val="20"/>
                <w:lang w:eastAsia="pl-PL"/>
              </w:rPr>
              <w:t>Formularz ofertowy</w:t>
            </w:r>
          </w:p>
        </w:tc>
        <w:tc>
          <w:tcPr>
            <w:tcW w:w="3799" w:type="dxa"/>
            <w:vAlign w:val="center"/>
          </w:tcPr>
          <w:p w:rsidR="009C2973" w:rsidRPr="00DC2D16" w:rsidRDefault="009C2973" w:rsidP="00A10003">
            <w:pPr>
              <w:numPr>
                <w:ilvl w:val="0"/>
                <w:numId w:val="22"/>
              </w:numPr>
              <w:spacing w:after="40" w:line="240" w:lineRule="auto"/>
              <w:ind w:left="317" w:hanging="284"/>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Załącznik nr 2</w:t>
            </w:r>
          </w:p>
        </w:tc>
      </w:tr>
      <w:tr w:rsidR="009C2973" w:rsidRPr="00DC2D16" w:rsidTr="00EB01C4">
        <w:tc>
          <w:tcPr>
            <w:tcW w:w="5778" w:type="dxa"/>
          </w:tcPr>
          <w:p w:rsidR="009C2973" w:rsidRPr="00DC2D16" w:rsidRDefault="009C2973" w:rsidP="00A10003">
            <w:pPr>
              <w:numPr>
                <w:ilvl w:val="0"/>
                <w:numId w:val="21"/>
              </w:numPr>
              <w:spacing w:after="40" w:line="240" w:lineRule="auto"/>
              <w:ind w:left="284" w:hanging="284"/>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 xml:space="preserve">Oświadczenie </w:t>
            </w:r>
          </w:p>
        </w:tc>
        <w:tc>
          <w:tcPr>
            <w:tcW w:w="3799" w:type="dxa"/>
            <w:vAlign w:val="center"/>
          </w:tcPr>
          <w:p w:rsidR="009C2973" w:rsidRPr="00DC2D16" w:rsidRDefault="009C2973" w:rsidP="00A10003">
            <w:pPr>
              <w:numPr>
                <w:ilvl w:val="0"/>
                <w:numId w:val="22"/>
              </w:numPr>
              <w:spacing w:after="40" w:line="240" w:lineRule="auto"/>
              <w:ind w:left="317" w:hanging="284"/>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Załącznik nr 3</w:t>
            </w:r>
          </w:p>
        </w:tc>
      </w:tr>
      <w:tr w:rsidR="009C2973" w:rsidRPr="00DC2D16" w:rsidTr="00EB01C4">
        <w:tc>
          <w:tcPr>
            <w:tcW w:w="5778" w:type="dxa"/>
          </w:tcPr>
          <w:p w:rsidR="009C2973" w:rsidRPr="00DC2D16" w:rsidRDefault="009C2973" w:rsidP="00A10003">
            <w:pPr>
              <w:numPr>
                <w:ilvl w:val="0"/>
                <w:numId w:val="21"/>
              </w:numPr>
              <w:spacing w:after="40" w:line="240" w:lineRule="auto"/>
              <w:ind w:left="284" w:hanging="284"/>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Oświadczenie o przynależności lub braku przynależności do tej samej grupy kapitałowej.</w:t>
            </w:r>
          </w:p>
        </w:tc>
        <w:tc>
          <w:tcPr>
            <w:tcW w:w="3799" w:type="dxa"/>
            <w:vAlign w:val="center"/>
          </w:tcPr>
          <w:p w:rsidR="009C2973" w:rsidRPr="00DC2D16" w:rsidRDefault="009C2973" w:rsidP="00A10003">
            <w:pPr>
              <w:numPr>
                <w:ilvl w:val="0"/>
                <w:numId w:val="22"/>
              </w:numPr>
              <w:spacing w:after="40" w:line="240" w:lineRule="auto"/>
              <w:ind w:left="317" w:hanging="284"/>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Załącznik nr 4</w:t>
            </w:r>
          </w:p>
          <w:p w:rsidR="009C2973" w:rsidRPr="00DC2D16" w:rsidRDefault="009C2973" w:rsidP="00BA1B2C">
            <w:pPr>
              <w:spacing w:after="40" w:line="240" w:lineRule="auto"/>
              <w:ind w:left="317"/>
              <w:rPr>
                <w:rFonts w:ascii="Times New Roman" w:eastAsia="Times New Roman" w:hAnsi="Times New Roman" w:cs="Times New Roman"/>
                <w:i/>
                <w:sz w:val="20"/>
                <w:szCs w:val="20"/>
                <w:lang w:eastAsia="pl-PL"/>
              </w:rPr>
            </w:pPr>
          </w:p>
        </w:tc>
      </w:tr>
      <w:tr w:rsidR="009C2973" w:rsidRPr="00DC2D16" w:rsidTr="00EB01C4">
        <w:tc>
          <w:tcPr>
            <w:tcW w:w="5778" w:type="dxa"/>
          </w:tcPr>
          <w:p w:rsidR="009C2973" w:rsidRPr="00DC2D16" w:rsidRDefault="009C2973" w:rsidP="009C2973">
            <w:pPr>
              <w:spacing w:after="40" w:line="240" w:lineRule="auto"/>
              <w:rPr>
                <w:rFonts w:ascii="Times New Roman" w:eastAsia="Times New Roman" w:hAnsi="Times New Roman" w:cs="Times New Roman"/>
                <w:b/>
                <w:i/>
                <w:sz w:val="20"/>
                <w:szCs w:val="20"/>
                <w:u w:val="single"/>
                <w:lang w:eastAsia="pl-PL"/>
              </w:rPr>
            </w:pPr>
          </w:p>
        </w:tc>
        <w:tc>
          <w:tcPr>
            <w:tcW w:w="3799" w:type="dxa"/>
            <w:vAlign w:val="center"/>
          </w:tcPr>
          <w:p w:rsidR="009C2973" w:rsidRPr="00DC2D16" w:rsidRDefault="009C2973" w:rsidP="009C2973">
            <w:pPr>
              <w:spacing w:after="40" w:line="240" w:lineRule="auto"/>
              <w:ind w:left="33"/>
              <w:rPr>
                <w:rFonts w:ascii="Times New Roman" w:eastAsia="Times New Roman" w:hAnsi="Times New Roman" w:cs="Times New Roman"/>
                <w:b/>
                <w:i/>
                <w:sz w:val="20"/>
                <w:szCs w:val="20"/>
                <w:lang w:eastAsia="pl-PL"/>
              </w:rPr>
            </w:pPr>
          </w:p>
        </w:tc>
      </w:tr>
      <w:tr w:rsidR="009C2973" w:rsidRPr="00DC2D16" w:rsidTr="00EB01C4">
        <w:tc>
          <w:tcPr>
            <w:tcW w:w="5778" w:type="dxa"/>
          </w:tcPr>
          <w:p w:rsidR="009C2973" w:rsidRPr="00DC2D16" w:rsidRDefault="009C2973" w:rsidP="009C2973">
            <w:pPr>
              <w:spacing w:after="40" w:line="240" w:lineRule="auto"/>
              <w:jc w:val="center"/>
              <w:rPr>
                <w:rFonts w:ascii="Times New Roman" w:eastAsia="Times New Roman" w:hAnsi="Times New Roman" w:cs="Times New Roman"/>
                <w:b/>
                <w:i/>
                <w:sz w:val="20"/>
                <w:szCs w:val="20"/>
                <w:u w:val="single"/>
                <w:lang w:eastAsia="pl-PL"/>
              </w:rPr>
            </w:pPr>
          </w:p>
        </w:tc>
        <w:tc>
          <w:tcPr>
            <w:tcW w:w="3799" w:type="dxa"/>
          </w:tcPr>
          <w:p w:rsidR="009C2973" w:rsidRPr="00DC2D16" w:rsidRDefault="009C2973" w:rsidP="009C2973">
            <w:pPr>
              <w:spacing w:after="40" w:line="240" w:lineRule="auto"/>
              <w:jc w:val="center"/>
              <w:rPr>
                <w:rFonts w:ascii="Times New Roman" w:eastAsia="Times New Roman" w:hAnsi="Times New Roman" w:cs="Times New Roman"/>
                <w:b/>
                <w:i/>
                <w:sz w:val="20"/>
                <w:szCs w:val="20"/>
                <w:u w:val="single"/>
                <w:lang w:eastAsia="pl-PL"/>
              </w:rPr>
            </w:pPr>
          </w:p>
        </w:tc>
      </w:tr>
      <w:tr w:rsidR="009C2973" w:rsidRPr="00DC2D16" w:rsidTr="00EB01C4">
        <w:tc>
          <w:tcPr>
            <w:tcW w:w="5778" w:type="dxa"/>
          </w:tcPr>
          <w:p w:rsidR="009C2973" w:rsidRPr="00DC2D16" w:rsidRDefault="009C2973" w:rsidP="009C2973">
            <w:pPr>
              <w:spacing w:after="40" w:line="240" w:lineRule="auto"/>
              <w:jc w:val="center"/>
              <w:rPr>
                <w:rFonts w:ascii="Times New Roman" w:eastAsia="Times New Roman" w:hAnsi="Times New Roman" w:cs="Times New Roman"/>
                <w:b/>
                <w:i/>
                <w:sz w:val="28"/>
                <w:szCs w:val="28"/>
                <w:u w:val="single"/>
                <w:lang w:eastAsia="pl-PL"/>
              </w:rPr>
            </w:pPr>
          </w:p>
        </w:tc>
        <w:tc>
          <w:tcPr>
            <w:tcW w:w="3799" w:type="dxa"/>
          </w:tcPr>
          <w:p w:rsidR="009C2973" w:rsidRPr="00DC2D16" w:rsidRDefault="009C2973" w:rsidP="009C2973">
            <w:pPr>
              <w:spacing w:after="40" w:line="240" w:lineRule="auto"/>
              <w:jc w:val="center"/>
              <w:rPr>
                <w:rFonts w:ascii="Times New Roman" w:eastAsia="Times New Roman" w:hAnsi="Times New Roman" w:cs="Times New Roman"/>
                <w:b/>
                <w:i/>
                <w:sz w:val="28"/>
                <w:szCs w:val="28"/>
                <w:u w:val="single"/>
                <w:lang w:eastAsia="pl-PL"/>
              </w:rPr>
            </w:pPr>
          </w:p>
        </w:tc>
      </w:tr>
      <w:tr w:rsidR="009C2973" w:rsidRPr="00DC2D16" w:rsidTr="00EB01C4">
        <w:tc>
          <w:tcPr>
            <w:tcW w:w="5778" w:type="dxa"/>
          </w:tcPr>
          <w:p w:rsidR="009C2973" w:rsidRPr="00DC2D16" w:rsidRDefault="009C2973" w:rsidP="009C2973">
            <w:pPr>
              <w:spacing w:after="40" w:line="240" w:lineRule="auto"/>
              <w:jc w:val="center"/>
              <w:rPr>
                <w:rFonts w:ascii="Times New Roman" w:eastAsia="Times New Roman" w:hAnsi="Times New Roman" w:cs="Times New Roman"/>
                <w:b/>
                <w:i/>
                <w:sz w:val="28"/>
                <w:szCs w:val="28"/>
                <w:u w:val="single"/>
                <w:lang w:eastAsia="pl-PL"/>
              </w:rPr>
            </w:pPr>
          </w:p>
        </w:tc>
        <w:tc>
          <w:tcPr>
            <w:tcW w:w="3799" w:type="dxa"/>
          </w:tcPr>
          <w:p w:rsidR="009C2973" w:rsidRPr="00DC2D16" w:rsidRDefault="009C2973" w:rsidP="009C2973">
            <w:pPr>
              <w:spacing w:after="40" w:line="240" w:lineRule="auto"/>
              <w:jc w:val="center"/>
              <w:rPr>
                <w:rFonts w:ascii="Times New Roman" w:eastAsia="Times New Roman" w:hAnsi="Times New Roman" w:cs="Times New Roman"/>
                <w:b/>
                <w:i/>
                <w:sz w:val="28"/>
                <w:szCs w:val="28"/>
                <w:u w:val="single"/>
                <w:lang w:eastAsia="pl-PL"/>
              </w:rPr>
            </w:pPr>
          </w:p>
        </w:tc>
      </w:tr>
      <w:tr w:rsidR="009C2973" w:rsidRPr="00DC2D16" w:rsidTr="00EB01C4">
        <w:trPr>
          <w:trHeight w:val="281"/>
        </w:trPr>
        <w:tc>
          <w:tcPr>
            <w:tcW w:w="5778" w:type="dxa"/>
          </w:tcPr>
          <w:p w:rsidR="009C2973" w:rsidRPr="00DC2D16" w:rsidRDefault="009C2973" w:rsidP="009C2973">
            <w:pPr>
              <w:spacing w:after="40" w:line="240" w:lineRule="auto"/>
              <w:jc w:val="center"/>
              <w:rPr>
                <w:rFonts w:ascii="Times New Roman" w:eastAsia="Times New Roman" w:hAnsi="Times New Roman" w:cs="Times New Roman"/>
                <w:b/>
                <w:i/>
                <w:sz w:val="28"/>
                <w:szCs w:val="28"/>
                <w:u w:val="single"/>
                <w:lang w:eastAsia="pl-PL"/>
              </w:rPr>
            </w:pPr>
          </w:p>
        </w:tc>
        <w:tc>
          <w:tcPr>
            <w:tcW w:w="3799" w:type="dxa"/>
            <w:vAlign w:val="center"/>
          </w:tcPr>
          <w:p w:rsidR="009C2973" w:rsidRPr="00DC2D16" w:rsidRDefault="009C2973" w:rsidP="009C2973">
            <w:pPr>
              <w:spacing w:after="40" w:line="240" w:lineRule="auto"/>
              <w:jc w:val="center"/>
              <w:rPr>
                <w:rFonts w:ascii="Times New Roman" w:eastAsia="Times New Roman" w:hAnsi="Times New Roman" w:cs="Times New Roman"/>
                <w:i/>
                <w:sz w:val="16"/>
                <w:szCs w:val="16"/>
                <w:lang w:eastAsia="pl-PL"/>
              </w:rPr>
            </w:pPr>
            <w:r w:rsidRPr="00DC2D16">
              <w:rPr>
                <w:rFonts w:ascii="Times New Roman" w:eastAsia="Times New Roman" w:hAnsi="Times New Roman" w:cs="Times New Roman"/>
                <w:i/>
                <w:sz w:val="16"/>
                <w:szCs w:val="16"/>
                <w:lang w:eastAsia="pl-PL"/>
              </w:rPr>
              <w:t>Z A T W I E R D Z A M</w:t>
            </w:r>
          </w:p>
        </w:tc>
      </w:tr>
      <w:tr w:rsidR="009C2973" w:rsidRPr="00DC2D16" w:rsidTr="00EB01C4">
        <w:tc>
          <w:tcPr>
            <w:tcW w:w="5778" w:type="dxa"/>
          </w:tcPr>
          <w:p w:rsidR="009C2973" w:rsidRPr="00DC2D16" w:rsidRDefault="009C2973" w:rsidP="009C2973">
            <w:pPr>
              <w:spacing w:after="40" w:line="240" w:lineRule="auto"/>
              <w:jc w:val="center"/>
              <w:rPr>
                <w:rFonts w:ascii="Times New Roman" w:eastAsia="Times New Roman" w:hAnsi="Times New Roman" w:cs="Times New Roman"/>
                <w:b/>
                <w:i/>
                <w:sz w:val="28"/>
                <w:szCs w:val="28"/>
                <w:u w:val="single"/>
                <w:lang w:eastAsia="pl-PL"/>
              </w:rPr>
            </w:pPr>
          </w:p>
        </w:tc>
        <w:tc>
          <w:tcPr>
            <w:tcW w:w="3799" w:type="dxa"/>
          </w:tcPr>
          <w:p w:rsidR="009C2973" w:rsidRPr="00DC2D16" w:rsidRDefault="009C2973" w:rsidP="009C2973">
            <w:pPr>
              <w:spacing w:after="40" w:line="240" w:lineRule="auto"/>
              <w:rPr>
                <w:rFonts w:ascii="Times New Roman" w:eastAsia="Times New Roman" w:hAnsi="Times New Roman" w:cs="Times New Roman"/>
                <w:b/>
                <w:i/>
                <w:sz w:val="28"/>
                <w:szCs w:val="28"/>
                <w:u w:val="single"/>
                <w:lang w:eastAsia="pl-PL"/>
              </w:rPr>
            </w:pPr>
          </w:p>
        </w:tc>
      </w:tr>
      <w:tr w:rsidR="009C2973" w:rsidRPr="00DC2D16" w:rsidTr="00EB01C4">
        <w:trPr>
          <w:trHeight w:val="273"/>
        </w:trPr>
        <w:tc>
          <w:tcPr>
            <w:tcW w:w="5778" w:type="dxa"/>
          </w:tcPr>
          <w:p w:rsidR="009C2973" w:rsidRPr="00DC2D16" w:rsidRDefault="009C2973" w:rsidP="009C2973">
            <w:pPr>
              <w:spacing w:after="40" w:line="240" w:lineRule="auto"/>
              <w:jc w:val="center"/>
              <w:rPr>
                <w:rFonts w:ascii="Times New Roman" w:eastAsia="Times New Roman" w:hAnsi="Times New Roman" w:cs="Times New Roman"/>
                <w:b/>
                <w:i/>
                <w:sz w:val="28"/>
                <w:szCs w:val="28"/>
                <w:u w:val="single"/>
                <w:lang w:eastAsia="pl-PL"/>
              </w:rPr>
            </w:pPr>
          </w:p>
        </w:tc>
        <w:tc>
          <w:tcPr>
            <w:tcW w:w="3799" w:type="dxa"/>
          </w:tcPr>
          <w:p w:rsidR="009C2973" w:rsidRPr="00DC2D16" w:rsidRDefault="009C2973" w:rsidP="009C2973">
            <w:pPr>
              <w:spacing w:after="40" w:line="240" w:lineRule="auto"/>
              <w:jc w:val="center"/>
              <w:rPr>
                <w:rFonts w:ascii="Times New Roman" w:eastAsia="Times New Roman" w:hAnsi="Times New Roman" w:cs="Times New Roman"/>
                <w:b/>
                <w:i/>
                <w:sz w:val="28"/>
                <w:szCs w:val="28"/>
                <w:u w:val="single"/>
                <w:lang w:eastAsia="pl-PL"/>
              </w:rPr>
            </w:pPr>
          </w:p>
        </w:tc>
      </w:tr>
      <w:tr w:rsidR="009C2973" w:rsidRPr="00DC2D16" w:rsidTr="00EB01C4">
        <w:trPr>
          <w:trHeight w:val="273"/>
        </w:trPr>
        <w:tc>
          <w:tcPr>
            <w:tcW w:w="5778" w:type="dxa"/>
          </w:tcPr>
          <w:p w:rsidR="009C2973" w:rsidRPr="00DC2D16" w:rsidRDefault="009C2973" w:rsidP="009C2973">
            <w:pPr>
              <w:spacing w:after="40" w:line="240" w:lineRule="auto"/>
              <w:jc w:val="center"/>
              <w:rPr>
                <w:rFonts w:ascii="Times New Roman" w:eastAsia="Times New Roman" w:hAnsi="Times New Roman" w:cs="Times New Roman"/>
                <w:b/>
                <w:i/>
                <w:sz w:val="28"/>
                <w:szCs w:val="28"/>
                <w:u w:val="single"/>
                <w:lang w:eastAsia="pl-PL"/>
              </w:rPr>
            </w:pPr>
          </w:p>
        </w:tc>
        <w:tc>
          <w:tcPr>
            <w:tcW w:w="3799" w:type="dxa"/>
            <w:vAlign w:val="center"/>
          </w:tcPr>
          <w:p w:rsidR="009C2973" w:rsidRPr="00DC2D16" w:rsidRDefault="009C2973" w:rsidP="009C2973">
            <w:pPr>
              <w:spacing w:after="40" w:line="240" w:lineRule="auto"/>
              <w:jc w:val="center"/>
              <w:rPr>
                <w:rFonts w:ascii="Times New Roman" w:eastAsia="Times New Roman" w:hAnsi="Times New Roman" w:cs="Times New Roman"/>
                <w:i/>
                <w:sz w:val="16"/>
                <w:szCs w:val="16"/>
                <w:lang w:eastAsia="pl-PL"/>
              </w:rPr>
            </w:pPr>
            <w:r w:rsidRPr="00DC2D16">
              <w:rPr>
                <w:rFonts w:ascii="Times New Roman" w:eastAsia="Times New Roman" w:hAnsi="Times New Roman" w:cs="Times New Roman"/>
                <w:i/>
                <w:sz w:val="16"/>
                <w:szCs w:val="16"/>
                <w:lang w:eastAsia="pl-PL"/>
              </w:rPr>
              <w:t>Dyrektor ZDP:</w:t>
            </w:r>
          </w:p>
        </w:tc>
      </w:tr>
      <w:tr w:rsidR="009C2973" w:rsidRPr="00DC2D16" w:rsidTr="00EB01C4">
        <w:trPr>
          <w:trHeight w:val="273"/>
        </w:trPr>
        <w:tc>
          <w:tcPr>
            <w:tcW w:w="5778" w:type="dxa"/>
          </w:tcPr>
          <w:p w:rsidR="009C2973" w:rsidRPr="00DC2D16" w:rsidRDefault="009C2973" w:rsidP="009C2973">
            <w:pPr>
              <w:spacing w:after="40" w:line="240" w:lineRule="auto"/>
              <w:jc w:val="center"/>
              <w:rPr>
                <w:rFonts w:ascii="Times New Roman" w:eastAsia="Times New Roman" w:hAnsi="Times New Roman" w:cs="Times New Roman"/>
                <w:b/>
                <w:i/>
                <w:sz w:val="28"/>
                <w:szCs w:val="28"/>
                <w:u w:val="single"/>
                <w:lang w:eastAsia="pl-PL"/>
              </w:rPr>
            </w:pPr>
          </w:p>
        </w:tc>
        <w:tc>
          <w:tcPr>
            <w:tcW w:w="3799" w:type="dxa"/>
            <w:vAlign w:val="center"/>
          </w:tcPr>
          <w:p w:rsidR="009C2973" w:rsidRPr="00DC2D16" w:rsidRDefault="00F16C6E" w:rsidP="001B4FE1">
            <w:pPr>
              <w:spacing w:after="40" w:line="240" w:lineRule="auto"/>
              <w:jc w:val="center"/>
              <w:rPr>
                <w:rFonts w:ascii="Times New Roman" w:eastAsia="Times New Roman" w:hAnsi="Times New Roman" w:cs="Times New Roman"/>
                <w:i/>
                <w:sz w:val="16"/>
                <w:szCs w:val="16"/>
                <w:lang w:eastAsia="pl-PL"/>
              </w:rPr>
            </w:pPr>
            <w:r>
              <w:rPr>
                <w:rFonts w:ascii="Times New Roman" w:eastAsia="Times New Roman" w:hAnsi="Times New Roman" w:cs="Times New Roman"/>
                <w:i/>
                <w:sz w:val="16"/>
                <w:szCs w:val="16"/>
                <w:lang w:eastAsia="pl-PL"/>
              </w:rPr>
              <w:t>Styczeń 2020</w:t>
            </w:r>
          </w:p>
        </w:tc>
      </w:tr>
      <w:tr w:rsidR="009C2973" w:rsidRPr="00DC2D16" w:rsidTr="00EB01C4">
        <w:tc>
          <w:tcPr>
            <w:tcW w:w="5778" w:type="dxa"/>
          </w:tcPr>
          <w:p w:rsidR="009C2973" w:rsidRPr="00DC2D16" w:rsidRDefault="009C2973" w:rsidP="009C2973">
            <w:pPr>
              <w:spacing w:after="40" w:line="240" w:lineRule="auto"/>
              <w:jc w:val="center"/>
              <w:rPr>
                <w:rFonts w:ascii="Times New Roman" w:eastAsia="Times New Roman" w:hAnsi="Times New Roman" w:cs="Times New Roman"/>
                <w:b/>
                <w:i/>
                <w:sz w:val="28"/>
                <w:szCs w:val="28"/>
                <w:u w:val="single"/>
                <w:lang w:eastAsia="pl-PL"/>
              </w:rPr>
            </w:pPr>
          </w:p>
        </w:tc>
        <w:tc>
          <w:tcPr>
            <w:tcW w:w="3799" w:type="dxa"/>
          </w:tcPr>
          <w:p w:rsidR="009C2973" w:rsidRPr="00DC2D16" w:rsidRDefault="009C2973" w:rsidP="009C2973">
            <w:pPr>
              <w:spacing w:after="40" w:line="240" w:lineRule="auto"/>
              <w:jc w:val="center"/>
              <w:rPr>
                <w:rFonts w:ascii="Times New Roman" w:eastAsia="Times New Roman" w:hAnsi="Times New Roman" w:cs="Times New Roman"/>
                <w:b/>
                <w:i/>
                <w:sz w:val="28"/>
                <w:szCs w:val="28"/>
                <w:u w:val="single"/>
                <w:lang w:eastAsia="pl-PL"/>
              </w:rPr>
            </w:pPr>
          </w:p>
        </w:tc>
      </w:tr>
      <w:tr w:rsidR="009C2973" w:rsidRPr="00DC2D16" w:rsidTr="00EB01C4">
        <w:tc>
          <w:tcPr>
            <w:tcW w:w="5778" w:type="dxa"/>
          </w:tcPr>
          <w:p w:rsidR="009C2973" w:rsidRPr="00DC2D16" w:rsidRDefault="009C2973" w:rsidP="009C2973">
            <w:pPr>
              <w:spacing w:after="40" w:line="240" w:lineRule="auto"/>
              <w:jc w:val="both"/>
              <w:rPr>
                <w:rFonts w:ascii="Times New Roman" w:eastAsia="Times New Roman" w:hAnsi="Times New Roman" w:cs="Times New Roman"/>
                <w:b/>
                <w:i/>
                <w:sz w:val="28"/>
                <w:szCs w:val="28"/>
                <w:u w:val="single"/>
                <w:lang w:eastAsia="pl-PL"/>
              </w:rPr>
            </w:pPr>
          </w:p>
        </w:tc>
        <w:tc>
          <w:tcPr>
            <w:tcW w:w="3799" w:type="dxa"/>
          </w:tcPr>
          <w:p w:rsidR="009C2973" w:rsidRPr="00DC2D16" w:rsidRDefault="009C2973" w:rsidP="009C2973">
            <w:pPr>
              <w:spacing w:after="40" w:line="240" w:lineRule="auto"/>
              <w:jc w:val="center"/>
              <w:rPr>
                <w:rFonts w:ascii="Times New Roman" w:eastAsia="Times New Roman" w:hAnsi="Times New Roman" w:cs="Times New Roman"/>
                <w:b/>
                <w:i/>
                <w:sz w:val="28"/>
                <w:szCs w:val="28"/>
                <w:u w:val="single"/>
                <w:lang w:eastAsia="pl-PL"/>
              </w:rPr>
            </w:pPr>
          </w:p>
        </w:tc>
      </w:tr>
      <w:tr w:rsidR="009C2973" w:rsidRPr="00DC2D16" w:rsidTr="00EB01C4">
        <w:tc>
          <w:tcPr>
            <w:tcW w:w="9577" w:type="dxa"/>
            <w:gridSpan w:val="2"/>
          </w:tcPr>
          <w:p w:rsidR="009C2973" w:rsidRPr="00DC2D16" w:rsidRDefault="009C2973" w:rsidP="009C2973">
            <w:pPr>
              <w:spacing w:after="40" w:line="240" w:lineRule="auto"/>
              <w:jc w:val="center"/>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9C2973" w:rsidRPr="00DC2D16" w:rsidRDefault="009C2973" w:rsidP="009C2973">
      <w:pPr>
        <w:spacing w:after="40" w:line="240" w:lineRule="auto"/>
        <w:jc w:val="both"/>
        <w:rPr>
          <w:rFonts w:ascii="Times New Roman" w:eastAsia="Times New Roman" w:hAnsi="Times New Roman" w:cs="Times New Roman"/>
          <w:b/>
          <w:i/>
          <w:lang w:eastAsia="pl-PL"/>
        </w:rPr>
        <w:sectPr w:rsidR="009C2973" w:rsidRPr="00DC2D16">
          <w:headerReference w:type="default" r:id="rId8"/>
          <w:footerReference w:type="default" r:id="rId9"/>
          <w:pgSz w:w="11906" w:h="16838"/>
          <w:pgMar w:top="1417" w:right="1417" w:bottom="1417" w:left="1417" w:header="708" w:footer="708" w:gutter="0"/>
          <w:cols w:space="708"/>
          <w:docGrid w:linePitch="360"/>
        </w:sectPr>
      </w:pPr>
    </w:p>
    <w:p w:rsidR="009C2973" w:rsidRPr="00DC2D16" w:rsidRDefault="009C2973" w:rsidP="009C2973">
      <w:pPr>
        <w:spacing w:after="40" w:line="240" w:lineRule="auto"/>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b/>
          <w:bCs/>
          <w:i/>
          <w:kern w:val="32"/>
          <w:sz w:val="20"/>
          <w:szCs w:val="20"/>
          <w:lang w:eastAsia="pl-PL"/>
        </w:rPr>
        <w:lastRenderedPageBreak/>
        <w:t xml:space="preserve">I. </w:t>
      </w:r>
      <w:r w:rsidRPr="00DC2D16">
        <w:rPr>
          <w:rFonts w:ascii="Times New Roman" w:eastAsia="Times New Roman" w:hAnsi="Times New Roman" w:cs="Times New Roman"/>
          <w:b/>
          <w:bCs/>
          <w:i/>
          <w:kern w:val="32"/>
          <w:sz w:val="20"/>
          <w:szCs w:val="20"/>
          <w:lang w:eastAsia="pl-PL"/>
        </w:rPr>
        <w:tab/>
        <w:t>Nazwa oraz adres Zamawiającego.</w:t>
      </w:r>
    </w:p>
    <w:p w:rsidR="009C2973" w:rsidRPr="00DC2D16" w:rsidRDefault="009C2973" w:rsidP="009C2973">
      <w:pPr>
        <w:tabs>
          <w:tab w:val="left" w:pos="540"/>
        </w:tabs>
        <w:spacing w:after="40" w:line="240" w:lineRule="auto"/>
        <w:rPr>
          <w:rFonts w:ascii="Times New Roman" w:eastAsia="Times New Roman" w:hAnsi="Times New Roman" w:cs="Times New Roman"/>
          <w:i/>
          <w:sz w:val="20"/>
          <w:szCs w:val="20"/>
          <w:lang w:eastAsia="pl-PL"/>
        </w:rPr>
      </w:pPr>
    </w:p>
    <w:p w:rsidR="009C2973" w:rsidRPr="00DC2D16" w:rsidRDefault="009C2973" w:rsidP="009C2973">
      <w:pPr>
        <w:tabs>
          <w:tab w:val="left" w:pos="540"/>
        </w:tabs>
        <w:spacing w:after="40" w:line="240" w:lineRule="auto"/>
        <w:rPr>
          <w:rFonts w:ascii="Times New Roman" w:eastAsia="Times New Roman" w:hAnsi="Times New Roman" w:cs="Times New Roman"/>
          <w:b/>
          <w:i/>
          <w:sz w:val="24"/>
          <w:szCs w:val="24"/>
          <w:lang w:eastAsia="pl-PL"/>
        </w:rPr>
      </w:pPr>
      <w:r w:rsidRPr="00DC2D16">
        <w:rPr>
          <w:rFonts w:ascii="Times New Roman" w:eastAsia="Times New Roman" w:hAnsi="Times New Roman" w:cs="Times New Roman"/>
          <w:b/>
          <w:i/>
          <w:sz w:val="24"/>
          <w:szCs w:val="24"/>
          <w:lang w:eastAsia="pl-PL"/>
        </w:rPr>
        <w:t>Zarząd Dróg Powiatowych w Dębicy, ul. Parkowa 28, 39-200 Dębica</w:t>
      </w:r>
    </w:p>
    <w:p w:rsidR="009C2973" w:rsidRPr="00DC2D16" w:rsidRDefault="009C2973" w:rsidP="009C2973">
      <w:pPr>
        <w:tabs>
          <w:tab w:val="left" w:pos="540"/>
        </w:tabs>
        <w:spacing w:after="40" w:line="240" w:lineRule="auto"/>
        <w:rPr>
          <w:rFonts w:ascii="Times New Roman" w:eastAsia="Times New Roman" w:hAnsi="Times New Roman" w:cs="Times New Roman"/>
          <w:b/>
          <w:i/>
          <w:sz w:val="24"/>
          <w:szCs w:val="24"/>
          <w:lang w:eastAsia="pl-PL"/>
        </w:rPr>
      </w:pPr>
      <w:r w:rsidRPr="00DC2D16">
        <w:rPr>
          <w:rFonts w:ascii="Times New Roman" w:eastAsia="Times New Roman" w:hAnsi="Times New Roman" w:cs="Times New Roman"/>
          <w:b/>
          <w:i/>
          <w:sz w:val="24"/>
          <w:szCs w:val="24"/>
          <w:lang w:eastAsia="pl-PL"/>
        </w:rPr>
        <w:t>tel. (14) 6803155, fax (14)6803155</w:t>
      </w:r>
    </w:p>
    <w:p w:rsidR="009C2973" w:rsidRPr="00DC2D16" w:rsidRDefault="009C2973" w:rsidP="009C2973">
      <w:pPr>
        <w:tabs>
          <w:tab w:val="left" w:pos="540"/>
        </w:tabs>
        <w:spacing w:after="40" w:line="240" w:lineRule="auto"/>
        <w:jc w:val="both"/>
        <w:rPr>
          <w:rFonts w:ascii="Times New Roman" w:eastAsia="Times New Roman" w:hAnsi="Times New Roman" w:cs="Times New Roman"/>
          <w:b/>
          <w:i/>
          <w:sz w:val="24"/>
          <w:szCs w:val="24"/>
          <w:lang w:eastAsia="pl-PL"/>
        </w:rPr>
      </w:pPr>
      <w:r w:rsidRPr="00DC2D16">
        <w:rPr>
          <w:rFonts w:ascii="Times New Roman" w:eastAsia="Times New Roman" w:hAnsi="Times New Roman" w:cs="Times New Roman"/>
          <w:b/>
          <w:i/>
          <w:sz w:val="24"/>
          <w:szCs w:val="24"/>
          <w:lang w:eastAsia="pl-PL"/>
        </w:rPr>
        <w:t>Godziny pracy: 7</w:t>
      </w:r>
      <w:r w:rsidRPr="00DC2D16">
        <w:rPr>
          <w:rFonts w:ascii="Times New Roman" w:eastAsia="Times New Roman" w:hAnsi="Times New Roman" w:cs="Times New Roman"/>
          <w:b/>
          <w:i/>
          <w:sz w:val="24"/>
          <w:szCs w:val="24"/>
          <w:vertAlign w:val="superscript"/>
          <w:lang w:eastAsia="pl-PL"/>
        </w:rPr>
        <w:t>00</w:t>
      </w:r>
      <w:r w:rsidRPr="00DC2D16">
        <w:rPr>
          <w:rFonts w:ascii="Times New Roman" w:eastAsia="Times New Roman" w:hAnsi="Times New Roman" w:cs="Times New Roman"/>
          <w:b/>
          <w:i/>
          <w:sz w:val="24"/>
          <w:szCs w:val="24"/>
          <w:lang w:eastAsia="pl-PL"/>
        </w:rPr>
        <w:t>-15</w:t>
      </w:r>
      <w:r w:rsidRPr="00DC2D16">
        <w:rPr>
          <w:rFonts w:ascii="Times New Roman" w:eastAsia="Times New Roman" w:hAnsi="Times New Roman" w:cs="Times New Roman"/>
          <w:b/>
          <w:i/>
          <w:sz w:val="24"/>
          <w:szCs w:val="24"/>
          <w:vertAlign w:val="superscript"/>
          <w:lang w:eastAsia="pl-PL"/>
        </w:rPr>
        <w:t>00</w:t>
      </w:r>
      <w:r w:rsidRPr="00DC2D16">
        <w:rPr>
          <w:rFonts w:ascii="Times New Roman" w:eastAsia="Times New Roman" w:hAnsi="Times New Roman" w:cs="Times New Roman"/>
          <w:b/>
          <w:i/>
          <w:sz w:val="24"/>
          <w:szCs w:val="24"/>
          <w:lang w:eastAsia="pl-PL"/>
        </w:rPr>
        <w:t xml:space="preserve"> od poniedziałku do piątku.</w:t>
      </w:r>
    </w:p>
    <w:p w:rsidR="009C2973" w:rsidRPr="00DC2D16" w:rsidRDefault="009C2973" w:rsidP="009C2973">
      <w:pPr>
        <w:tabs>
          <w:tab w:val="left" w:pos="540"/>
        </w:tabs>
        <w:spacing w:after="40" w:line="240" w:lineRule="auto"/>
        <w:jc w:val="both"/>
        <w:rPr>
          <w:rFonts w:ascii="Times New Roman" w:eastAsia="Times New Roman" w:hAnsi="Times New Roman" w:cs="Times New Roman"/>
          <w:i/>
          <w:sz w:val="20"/>
          <w:szCs w:val="20"/>
          <w:lang w:eastAsia="pl-PL"/>
        </w:rPr>
      </w:pPr>
    </w:p>
    <w:p w:rsidR="009C2973" w:rsidRPr="00DC2D16" w:rsidRDefault="009C2973" w:rsidP="009C2973">
      <w:pPr>
        <w:tabs>
          <w:tab w:val="left" w:pos="540"/>
        </w:tabs>
        <w:spacing w:after="40" w:line="240" w:lineRule="auto"/>
        <w:jc w:val="both"/>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i/>
          <w:sz w:val="20"/>
          <w:szCs w:val="20"/>
          <w:lang w:eastAsia="pl-PL"/>
        </w:rPr>
        <w:t xml:space="preserve">Adres strony internetowej: </w:t>
      </w:r>
      <w:hyperlink r:id="rId10" w:history="1">
        <w:r w:rsidRPr="00DC2D16">
          <w:rPr>
            <w:rFonts w:ascii="Times New Roman" w:hAnsi="Times New Roman" w:cs="Times New Roman"/>
            <w:b/>
            <w:i/>
            <w:u w:val="single"/>
          </w:rPr>
          <w:t>www.zdp.rde.pl</w:t>
        </w:r>
      </w:hyperlink>
    </w:p>
    <w:p w:rsidR="009C2973" w:rsidRPr="00DC2D16" w:rsidRDefault="009C2973" w:rsidP="009C2973">
      <w:pPr>
        <w:spacing w:after="40" w:line="240" w:lineRule="auto"/>
        <w:jc w:val="both"/>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b/>
          <w:i/>
          <w:sz w:val="20"/>
          <w:szCs w:val="20"/>
          <w:lang w:eastAsia="pl-PL"/>
        </w:rPr>
        <w:t xml:space="preserve">II. </w:t>
      </w:r>
      <w:r w:rsidRPr="00DC2D16">
        <w:rPr>
          <w:rFonts w:ascii="Times New Roman" w:eastAsia="Times New Roman" w:hAnsi="Times New Roman" w:cs="Times New Roman"/>
          <w:b/>
          <w:i/>
          <w:sz w:val="20"/>
          <w:szCs w:val="20"/>
          <w:lang w:eastAsia="pl-PL"/>
        </w:rPr>
        <w:tab/>
        <w:t>Tryb udzielenia zamówienia.</w:t>
      </w:r>
    </w:p>
    <w:p w:rsidR="009C2973" w:rsidRPr="00DC2D16" w:rsidRDefault="009C2973" w:rsidP="009C2973">
      <w:pPr>
        <w:spacing w:after="40" w:line="240" w:lineRule="auto"/>
        <w:jc w:val="both"/>
        <w:rPr>
          <w:rFonts w:ascii="Times New Roman" w:eastAsia="Times New Roman" w:hAnsi="Times New Roman" w:cs="Times New Roman"/>
          <w:b/>
          <w:i/>
          <w:sz w:val="20"/>
          <w:szCs w:val="20"/>
          <w:lang w:eastAsia="pl-PL"/>
        </w:rPr>
      </w:pPr>
    </w:p>
    <w:p w:rsidR="009C2973" w:rsidRPr="00DC2D16" w:rsidRDefault="009C2973" w:rsidP="00A10003">
      <w:pPr>
        <w:numPr>
          <w:ilvl w:val="0"/>
          <w:numId w:val="17"/>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Niniejsze postępowanie prowadzone jest w trybie przetargu nieograniczonego na podstawie art. 39 i nast. ustawy z dnia 29 stycznia 2004 r. Prawo Zamówień Publicznych zwanej dalej „ustawą PZP”.</w:t>
      </w:r>
    </w:p>
    <w:p w:rsidR="009C2973" w:rsidRPr="00DC2D16" w:rsidRDefault="009C2973" w:rsidP="00A10003">
      <w:pPr>
        <w:numPr>
          <w:ilvl w:val="0"/>
          <w:numId w:val="17"/>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 xml:space="preserve">W zakresie nieuregulowanym niniejszą Specyfikacją Istotnych Warunków Zamówienia, zwaną dalej „SIWZ”, zastosowanie mają przepisy ustawy PZP. </w:t>
      </w:r>
    </w:p>
    <w:p w:rsidR="009C2973" w:rsidRPr="00DC2D16" w:rsidRDefault="009C2973" w:rsidP="00A10003">
      <w:pPr>
        <w:numPr>
          <w:ilvl w:val="0"/>
          <w:numId w:val="17"/>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 xml:space="preserve">Wartości zamówienia </w:t>
      </w:r>
      <w:r w:rsidRPr="00DC2D16">
        <w:rPr>
          <w:rFonts w:ascii="Times New Roman" w:eastAsia="Times New Roman" w:hAnsi="Times New Roman" w:cs="Times New Roman"/>
          <w:b/>
          <w:i/>
          <w:sz w:val="20"/>
          <w:szCs w:val="20"/>
          <w:lang w:eastAsia="pl-PL"/>
        </w:rPr>
        <w:t xml:space="preserve">nie przekracza </w:t>
      </w:r>
      <w:r w:rsidRPr="00DC2D16">
        <w:rPr>
          <w:rFonts w:ascii="Times New Roman" w:eastAsia="Times New Roman" w:hAnsi="Times New Roman" w:cs="Times New Roman"/>
          <w:i/>
          <w:sz w:val="20"/>
          <w:szCs w:val="20"/>
          <w:lang w:eastAsia="pl-PL"/>
        </w:rPr>
        <w:t xml:space="preserve">równowartości kwoty określonej w przepisach wykonawczych wydanych na podstawie art. 11 ust. 8 ustawy PZP. </w:t>
      </w:r>
    </w:p>
    <w:p w:rsidR="009C2973" w:rsidRPr="00DC2D16" w:rsidRDefault="009C2973" w:rsidP="009C2973">
      <w:pPr>
        <w:spacing w:after="40" w:line="240" w:lineRule="auto"/>
        <w:jc w:val="both"/>
        <w:rPr>
          <w:rFonts w:ascii="Times New Roman" w:eastAsia="Times New Roman" w:hAnsi="Times New Roman" w:cs="Times New Roman"/>
          <w:i/>
          <w:sz w:val="20"/>
          <w:szCs w:val="20"/>
          <w:lang w:eastAsia="pl-PL"/>
        </w:rPr>
      </w:pPr>
    </w:p>
    <w:p w:rsidR="009C2973" w:rsidRPr="00DC2D16" w:rsidRDefault="009C2973" w:rsidP="009C2973">
      <w:pPr>
        <w:spacing w:after="40" w:line="240" w:lineRule="auto"/>
        <w:jc w:val="both"/>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b/>
          <w:i/>
          <w:sz w:val="20"/>
          <w:szCs w:val="20"/>
          <w:lang w:eastAsia="pl-PL"/>
        </w:rPr>
        <w:t xml:space="preserve">III.  </w:t>
      </w:r>
      <w:r w:rsidRPr="00DC2D16">
        <w:rPr>
          <w:rFonts w:ascii="Times New Roman" w:eastAsia="Times New Roman" w:hAnsi="Times New Roman" w:cs="Times New Roman"/>
          <w:b/>
          <w:i/>
          <w:sz w:val="20"/>
          <w:szCs w:val="20"/>
          <w:lang w:eastAsia="pl-PL"/>
        </w:rPr>
        <w:tab/>
        <w:t>Opis przedmiotu zamówienia.</w:t>
      </w:r>
    </w:p>
    <w:p w:rsidR="00556DB7" w:rsidRPr="00DC2D16" w:rsidRDefault="00556DB7" w:rsidP="00556DB7">
      <w:pPr>
        <w:jc w:val="center"/>
        <w:rPr>
          <w:rFonts w:ascii="Times New Roman" w:eastAsia="Times New Roman" w:hAnsi="Times New Roman" w:cs="Times New Roman"/>
          <w:b/>
          <w:i/>
          <w:iCs/>
          <w:sz w:val="24"/>
          <w:szCs w:val="24"/>
          <w:lang w:eastAsia="ar-SA"/>
        </w:rPr>
      </w:pPr>
      <w:r w:rsidRPr="00DC2D16">
        <w:rPr>
          <w:rFonts w:ascii="Times New Roman" w:eastAsia="Times New Roman" w:hAnsi="Times New Roman" w:cs="Times New Roman"/>
          <w:b/>
          <w:i/>
          <w:iCs/>
          <w:sz w:val="24"/>
          <w:szCs w:val="24"/>
          <w:lang w:eastAsia="ar-SA"/>
        </w:rPr>
        <w:t>Dostawa soli drogowej niezbrylającej „ DR” do zimowego utrzymania dróg</w:t>
      </w:r>
    </w:p>
    <w:p w:rsidR="00556DB7" w:rsidRPr="00DC2D16" w:rsidRDefault="00556DB7" w:rsidP="00556DB7">
      <w:pPr>
        <w:suppressAutoHyphens/>
        <w:spacing w:after="0" w:line="240" w:lineRule="auto"/>
        <w:jc w:val="center"/>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b/>
          <w:i/>
          <w:iCs/>
          <w:sz w:val="24"/>
          <w:szCs w:val="24"/>
          <w:lang w:eastAsia="ar-SA"/>
        </w:rPr>
        <w:t>w roku kalendarzowym 20</w:t>
      </w:r>
      <w:r w:rsidR="00F16C6E">
        <w:rPr>
          <w:rFonts w:ascii="Times New Roman" w:eastAsia="Times New Roman" w:hAnsi="Times New Roman" w:cs="Times New Roman"/>
          <w:b/>
          <w:i/>
          <w:iCs/>
          <w:sz w:val="24"/>
          <w:szCs w:val="24"/>
          <w:lang w:eastAsia="ar-SA"/>
        </w:rPr>
        <w:t>20</w:t>
      </w:r>
      <w:r w:rsidRPr="00DC2D16">
        <w:rPr>
          <w:rFonts w:ascii="Times New Roman" w:eastAsia="Times New Roman" w:hAnsi="Times New Roman" w:cs="Times New Roman"/>
          <w:b/>
          <w:i/>
          <w:iCs/>
          <w:sz w:val="24"/>
          <w:szCs w:val="24"/>
          <w:lang w:eastAsia="ar-SA"/>
        </w:rPr>
        <w:t xml:space="preserve"> dla Zarządu Dróg Powiatowych w Dębicy</w:t>
      </w:r>
    </w:p>
    <w:p w:rsidR="00556DB7" w:rsidRPr="00DC2D16" w:rsidRDefault="00556DB7" w:rsidP="00EB01C4">
      <w:pPr>
        <w:spacing w:after="0" w:line="240" w:lineRule="auto"/>
        <w:rPr>
          <w:rFonts w:ascii="Times New Roman" w:eastAsia="Times New Roman" w:hAnsi="Times New Roman" w:cs="Times New Roman"/>
          <w:b/>
          <w:i/>
          <w:iCs/>
          <w:sz w:val="24"/>
          <w:szCs w:val="24"/>
          <w:lang w:eastAsia="pl-PL"/>
        </w:rPr>
      </w:pPr>
    </w:p>
    <w:p w:rsidR="00556DB7" w:rsidRPr="00DC2D16" w:rsidRDefault="00556DB7" w:rsidP="00EB01C4">
      <w:pPr>
        <w:spacing w:after="0" w:line="240" w:lineRule="auto"/>
        <w:rPr>
          <w:rFonts w:ascii="Times New Roman" w:eastAsia="Times New Roman" w:hAnsi="Times New Roman" w:cs="Times New Roman"/>
          <w:b/>
          <w:i/>
          <w:iCs/>
          <w:sz w:val="24"/>
          <w:szCs w:val="24"/>
          <w:lang w:eastAsia="pl-PL"/>
        </w:rPr>
      </w:pPr>
    </w:p>
    <w:p w:rsidR="00EB01C4" w:rsidRPr="00DC2D16" w:rsidRDefault="00EB01C4" w:rsidP="00EB01C4">
      <w:pPr>
        <w:spacing w:after="0" w:line="240" w:lineRule="auto"/>
        <w:rPr>
          <w:rFonts w:ascii="Times New Roman" w:eastAsia="Times New Roman" w:hAnsi="Times New Roman" w:cs="Times New Roman"/>
          <w:b/>
          <w:i/>
          <w:iCs/>
          <w:sz w:val="24"/>
          <w:szCs w:val="24"/>
          <w:lang w:eastAsia="pl-PL"/>
        </w:rPr>
      </w:pPr>
      <w:r w:rsidRPr="00DC2D16">
        <w:rPr>
          <w:rFonts w:ascii="Times New Roman" w:eastAsia="Times New Roman" w:hAnsi="Times New Roman" w:cs="Times New Roman"/>
          <w:b/>
          <w:i/>
          <w:iCs/>
          <w:sz w:val="24"/>
          <w:szCs w:val="24"/>
          <w:lang w:eastAsia="pl-PL"/>
        </w:rPr>
        <w:t>SPOSÓB REALIZACJI ZAMÓWIENIA</w:t>
      </w:r>
      <w:r w:rsidR="00A04CA5" w:rsidRPr="00DC2D16">
        <w:rPr>
          <w:rFonts w:ascii="Times New Roman" w:eastAsia="Times New Roman" w:hAnsi="Times New Roman" w:cs="Times New Roman"/>
          <w:b/>
          <w:i/>
          <w:iCs/>
          <w:sz w:val="24"/>
          <w:szCs w:val="24"/>
          <w:lang w:eastAsia="pl-PL"/>
        </w:rPr>
        <w:t xml:space="preserve">  I ZAKRES</w:t>
      </w:r>
      <w:r w:rsidRPr="00DC2D16">
        <w:rPr>
          <w:rFonts w:ascii="Times New Roman" w:eastAsia="Times New Roman" w:hAnsi="Times New Roman" w:cs="Times New Roman"/>
          <w:b/>
          <w:i/>
          <w:iCs/>
          <w:sz w:val="24"/>
          <w:szCs w:val="24"/>
          <w:lang w:eastAsia="pl-PL"/>
        </w:rPr>
        <w:t>:</w:t>
      </w:r>
    </w:p>
    <w:p w:rsidR="009214BF" w:rsidRDefault="00A04CA5" w:rsidP="00DC2D16">
      <w:pPr>
        <w:spacing w:line="240" w:lineRule="auto"/>
        <w:rPr>
          <w:rFonts w:ascii="Times New Roman" w:eastAsia="Times New Roman" w:hAnsi="Times New Roman" w:cs="Times New Roman"/>
          <w:b/>
          <w:i/>
          <w:iCs/>
          <w:sz w:val="24"/>
          <w:szCs w:val="24"/>
          <w:lang w:eastAsia="pl-PL"/>
        </w:rPr>
      </w:pPr>
      <w:r w:rsidRPr="00DC2D16">
        <w:rPr>
          <w:rFonts w:ascii="Times New Roman" w:eastAsia="Times New Roman" w:hAnsi="Times New Roman" w:cs="Times New Roman"/>
          <w:b/>
          <w:i/>
          <w:iCs/>
          <w:sz w:val="24"/>
          <w:szCs w:val="24"/>
          <w:lang w:eastAsia="pl-PL"/>
        </w:rPr>
        <w:t xml:space="preserve">  </w:t>
      </w:r>
    </w:p>
    <w:p w:rsidR="00A04CA5" w:rsidRPr="009D03A6" w:rsidRDefault="00A04CA5" w:rsidP="00DC2D16">
      <w:pPr>
        <w:spacing w:line="240" w:lineRule="auto"/>
        <w:rPr>
          <w:rFonts w:ascii="Times New Roman" w:eastAsia="Times New Roman" w:hAnsi="Times New Roman" w:cs="Times New Roman"/>
          <w:b/>
          <w:i/>
          <w:iCs/>
          <w:sz w:val="24"/>
          <w:szCs w:val="24"/>
          <w:lang w:eastAsia="ar-SA"/>
        </w:rPr>
      </w:pPr>
      <w:r w:rsidRPr="009D03A6">
        <w:rPr>
          <w:rFonts w:ascii="Times New Roman" w:eastAsia="Times New Roman" w:hAnsi="Times New Roman" w:cs="Times New Roman"/>
          <w:b/>
          <w:bCs/>
          <w:i/>
          <w:iCs/>
          <w:sz w:val="24"/>
          <w:szCs w:val="24"/>
          <w:lang w:eastAsia="ar-SA"/>
        </w:rPr>
        <w:t>Dostawa soli drogowej niezbrylającej</w:t>
      </w:r>
      <w:r w:rsidRPr="009D03A6">
        <w:rPr>
          <w:rFonts w:ascii="Times New Roman" w:eastAsia="Times New Roman" w:hAnsi="Times New Roman" w:cs="Times New Roman"/>
          <w:b/>
          <w:i/>
          <w:iCs/>
          <w:sz w:val="24"/>
          <w:szCs w:val="24"/>
          <w:lang w:eastAsia="ar-SA"/>
        </w:rPr>
        <w:t xml:space="preserve"> „DR” do zimowego utrzymania dróg w ilości około </w:t>
      </w:r>
      <w:r w:rsidR="0007291E" w:rsidRPr="009D03A6">
        <w:rPr>
          <w:rFonts w:ascii="Times New Roman" w:eastAsia="Times New Roman" w:hAnsi="Times New Roman" w:cs="Times New Roman"/>
          <w:b/>
          <w:i/>
          <w:iCs/>
          <w:sz w:val="24"/>
          <w:szCs w:val="24"/>
          <w:lang w:eastAsia="ar-SA"/>
        </w:rPr>
        <w:t>9</w:t>
      </w:r>
      <w:r w:rsidRPr="009D03A6">
        <w:rPr>
          <w:rFonts w:ascii="Times New Roman" w:eastAsia="Times New Roman" w:hAnsi="Times New Roman" w:cs="Times New Roman"/>
          <w:b/>
          <w:i/>
          <w:iCs/>
          <w:sz w:val="24"/>
          <w:szCs w:val="24"/>
          <w:lang w:eastAsia="ar-SA"/>
        </w:rPr>
        <w:t>00 t w roku kalendarzowym 20</w:t>
      </w:r>
      <w:r w:rsidR="00F16C6E">
        <w:rPr>
          <w:rFonts w:ascii="Times New Roman" w:eastAsia="Times New Roman" w:hAnsi="Times New Roman" w:cs="Times New Roman"/>
          <w:b/>
          <w:i/>
          <w:iCs/>
          <w:sz w:val="24"/>
          <w:szCs w:val="24"/>
          <w:lang w:eastAsia="ar-SA"/>
        </w:rPr>
        <w:t>20</w:t>
      </w:r>
      <w:r w:rsidRPr="009D03A6">
        <w:rPr>
          <w:rFonts w:ascii="Times New Roman" w:eastAsia="Times New Roman" w:hAnsi="Times New Roman" w:cs="Times New Roman"/>
          <w:b/>
          <w:i/>
          <w:iCs/>
          <w:sz w:val="24"/>
          <w:szCs w:val="24"/>
          <w:lang w:eastAsia="ar-SA"/>
        </w:rPr>
        <w:t xml:space="preserve"> dla Zarządu Dróg Powiatowych w Dębicy łącznie </w:t>
      </w:r>
      <w:r w:rsidRPr="009D03A6">
        <w:rPr>
          <w:rFonts w:ascii="Times New Roman" w:eastAsia="Times New Roman" w:hAnsi="Times New Roman" w:cs="Times New Roman"/>
          <w:b/>
          <w:i/>
          <w:iCs/>
          <w:sz w:val="24"/>
          <w:szCs w:val="24"/>
          <w:lang w:eastAsia="ar-SA"/>
        </w:rPr>
        <w:br/>
        <w:t xml:space="preserve"> z transportem.</w:t>
      </w:r>
    </w:p>
    <w:p w:rsidR="00A04CA5" w:rsidRPr="00DC2D16" w:rsidRDefault="00A04CA5" w:rsidP="00A04CA5">
      <w:pPr>
        <w:widowControl w:val="0"/>
        <w:numPr>
          <w:ilvl w:val="2"/>
          <w:numId w:val="0"/>
        </w:numPr>
        <w:tabs>
          <w:tab w:val="num" w:pos="0"/>
        </w:tabs>
        <w:suppressAutoHyphens/>
        <w:spacing w:after="0" w:line="240" w:lineRule="auto"/>
        <w:ind w:left="720" w:hanging="720"/>
        <w:jc w:val="both"/>
        <w:outlineLvl w:val="2"/>
        <w:rPr>
          <w:rFonts w:ascii="Times New Roman" w:eastAsia="Times New Roman" w:hAnsi="Times New Roman" w:cs="Times New Roman"/>
          <w:i/>
          <w:iCs/>
          <w:sz w:val="24"/>
          <w:szCs w:val="20"/>
          <w:lang w:eastAsia="ar-SA"/>
        </w:rPr>
      </w:pPr>
    </w:p>
    <w:p w:rsidR="00A04CA5" w:rsidRPr="00DC2D16" w:rsidRDefault="00A04CA5" w:rsidP="00A04CA5">
      <w:pPr>
        <w:widowControl w:val="0"/>
        <w:numPr>
          <w:ilvl w:val="2"/>
          <w:numId w:val="0"/>
        </w:numPr>
        <w:tabs>
          <w:tab w:val="num" w:pos="0"/>
        </w:tabs>
        <w:suppressAutoHyphens/>
        <w:spacing w:after="0" w:line="240" w:lineRule="auto"/>
        <w:jc w:val="both"/>
        <w:outlineLvl w:val="2"/>
        <w:rPr>
          <w:rFonts w:ascii="Times New Roman" w:eastAsia="Times New Roman" w:hAnsi="Times New Roman" w:cs="Times New Roman"/>
          <w:i/>
          <w:iCs/>
          <w:sz w:val="24"/>
          <w:szCs w:val="20"/>
          <w:lang w:eastAsia="ar-SA"/>
        </w:rPr>
      </w:pPr>
      <w:r w:rsidRPr="00DC2D16">
        <w:rPr>
          <w:rFonts w:ascii="Times New Roman" w:eastAsia="Times New Roman" w:hAnsi="Times New Roman" w:cs="Times New Roman"/>
          <w:i/>
          <w:iCs/>
          <w:sz w:val="24"/>
          <w:szCs w:val="20"/>
          <w:lang w:eastAsia="ar-SA"/>
        </w:rPr>
        <w:t xml:space="preserve">Miejscem wykonania Zamówienia jest plac składowania – </w:t>
      </w:r>
      <w:proofErr w:type="spellStart"/>
      <w:r w:rsidRPr="00DC2D16">
        <w:rPr>
          <w:rFonts w:ascii="Times New Roman" w:eastAsia="Times New Roman" w:hAnsi="Times New Roman" w:cs="Times New Roman"/>
          <w:i/>
          <w:iCs/>
          <w:sz w:val="24"/>
          <w:szCs w:val="20"/>
          <w:lang w:eastAsia="ar-SA"/>
        </w:rPr>
        <w:t>loco</w:t>
      </w:r>
      <w:proofErr w:type="spellEnd"/>
      <w:r w:rsidRPr="00DC2D16">
        <w:rPr>
          <w:rFonts w:ascii="Times New Roman" w:eastAsia="Times New Roman" w:hAnsi="Times New Roman" w:cs="Times New Roman"/>
          <w:i/>
          <w:iCs/>
          <w:sz w:val="24"/>
          <w:szCs w:val="20"/>
          <w:lang w:eastAsia="ar-SA"/>
        </w:rPr>
        <w:t xml:space="preserve"> ODM Pilzno i ODM Brzostek </w:t>
      </w:r>
      <w:r w:rsidRPr="00DC2D16">
        <w:rPr>
          <w:rFonts w:ascii="Times New Roman" w:eastAsia="Times New Roman" w:hAnsi="Times New Roman" w:cs="Times New Roman"/>
          <w:i/>
          <w:iCs/>
          <w:sz w:val="24"/>
          <w:szCs w:val="20"/>
          <w:lang w:eastAsia="ar-SA"/>
        </w:rPr>
        <w:br/>
        <w:t>i baza materiałowa Straszęcin.</w:t>
      </w:r>
    </w:p>
    <w:p w:rsidR="00A04CA5" w:rsidRPr="00DC2D16" w:rsidRDefault="00A04CA5" w:rsidP="00A04CA5">
      <w:pPr>
        <w:suppressAutoHyphens/>
        <w:autoSpaceDE w:val="0"/>
        <w:spacing w:after="0" w:line="240" w:lineRule="auto"/>
        <w:rPr>
          <w:rFonts w:ascii="Times New Roman" w:eastAsia="Times New Roman" w:hAnsi="Times New Roman" w:cs="Times New Roman"/>
          <w:i/>
          <w:iCs/>
          <w:sz w:val="24"/>
          <w:szCs w:val="24"/>
          <w:lang w:eastAsia="ar-SA"/>
        </w:rPr>
      </w:pPr>
    </w:p>
    <w:p w:rsidR="00A04CA5" w:rsidRPr="00DC2D16" w:rsidRDefault="00A04CA5" w:rsidP="00A04CA5">
      <w:pPr>
        <w:suppressAutoHyphens/>
        <w:spacing w:after="0" w:line="240" w:lineRule="auto"/>
        <w:rPr>
          <w:rFonts w:ascii="Times New Roman" w:eastAsia="Times New Roman" w:hAnsi="Times New Roman" w:cs="Times New Roman"/>
          <w:bCs/>
          <w:i/>
          <w:iCs/>
          <w:sz w:val="24"/>
          <w:szCs w:val="24"/>
          <w:lang w:eastAsia="ar-SA"/>
        </w:rPr>
      </w:pPr>
      <w:r w:rsidRPr="00DC2D16">
        <w:rPr>
          <w:rFonts w:ascii="Times New Roman" w:eastAsia="Times New Roman" w:hAnsi="Times New Roman" w:cs="Times New Roman"/>
          <w:bCs/>
          <w:i/>
          <w:iCs/>
          <w:sz w:val="24"/>
          <w:szCs w:val="24"/>
          <w:lang w:eastAsia="ar-SA"/>
        </w:rPr>
        <w:t>Nie zapewniamy ciągłego odbioru.</w:t>
      </w:r>
    </w:p>
    <w:p w:rsidR="00A04CA5" w:rsidRPr="00DC2D16" w:rsidRDefault="00A04CA5" w:rsidP="00A04CA5">
      <w:pPr>
        <w:suppressAutoHyphens/>
        <w:spacing w:after="0" w:line="240" w:lineRule="auto"/>
        <w:jc w:val="both"/>
        <w:rPr>
          <w:rFonts w:ascii="Times New Roman" w:eastAsia="Times New Roman" w:hAnsi="Times New Roman" w:cs="Times New Roman"/>
          <w:b/>
          <w:i/>
          <w:iCs/>
          <w:sz w:val="24"/>
          <w:szCs w:val="24"/>
          <w:lang w:eastAsia="ar-SA"/>
        </w:rPr>
      </w:pPr>
    </w:p>
    <w:p w:rsidR="00210009" w:rsidRPr="00DC2D16" w:rsidRDefault="00EB01C4" w:rsidP="00210009">
      <w:pPr>
        <w:jc w:val="both"/>
        <w:rPr>
          <w:rFonts w:ascii="Times New Roman" w:eastAsia="Times New Roman" w:hAnsi="Times New Roman" w:cs="Times New Roman"/>
          <w:b/>
          <w:bCs/>
          <w:i/>
          <w:iCs/>
          <w:sz w:val="24"/>
          <w:szCs w:val="24"/>
          <w:lang w:eastAsia="ar-SA"/>
        </w:rPr>
      </w:pPr>
      <w:r w:rsidRPr="00DC2D16">
        <w:rPr>
          <w:rFonts w:ascii="Times New Roman" w:eastAsia="Times New Roman" w:hAnsi="Times New Roman" w:cs="Times New Roman"/>
          <w:b/>
          <w:bCs/>
          <w:i/>
          <w:sz w:val="24"/>
          <w:szCs w:val="20"/>
          <w:lang w:eastAsia="pl-PL"/>
        </w:rPr>
        <w:t>CPV:</w:t>
      </w:r>
      <w:r w:rsidR="00B57671" w:rsidRPr="00DC2D16">
        <w:rPr>
          <w:rFonts w:ascii="Times New Roman" w:hAnsi="Times New Roman" w:cs="Times New Roman"/>
          <w:i/>
          <w:color w:val="FF0000"/>
        </w:rPr>
        <w:t xml:space="preserve"> </w:t>
      </w:r>
      <w:r w:rsidR="00210009" w:rsidRPr="00DC2D16">
        <w:rPr>
          <w:rFonts w:ascii="Times New Roman" w:eastAsia="Times New Roman" w:hAnsi="Times New Roman" w:cs="Times New Roman"/>
          <w:b/>
          <w:bCs/>
          <w:i/>
          <w:iCs/>
          <w:sz w:val="24"/>
          <w:szCs w:val="24"/>
          <w:lang w:eastAsia="ar-SA"/>
        </w:rPr>
        <w:t>14400000-5</w:t>
      </w:r>
    </w:p>
    <w:p w:rsidR="009C2973" w:rsidRPr="00DC2D16" w:rsidRDefault="009C2973" w:rsidP="00A10003">
      <w:pPr>
        <w:numPr>
          <w:ilvl w:val="0"/>
          <w:numId w:val="13"/>
        </w:numPr>
        <w:tabs>
          <w:tab w:val="clear" w:pos="363"/>
          <w:tab w:val="num" w:pos="426"/>
          <w:tab w:val="left" w:pos="3855"/>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 xml:space="preserve">Wykonawca zobowiązany jest zrealizować zamówienie na zasadach i warunkach opisanych we wzorze umowy stanowiącym </w:t>
      </w:r>
      <w:r w:rsidRPr="00DC2D16">
        <w:rPr>
          <w:rFonts w:ascii="Times New Roman" w:eastAsia="Times New Roman" w:hAnsi="Times New Roman" w:cs="Times New Roman"/>
          <w:b/>
          <w:i/>
          <w:sz w:val="20"/>
          <w:szCs w:val="20"/>
          <w:lang w:eastAsia="pl-PL"/>
        </w:rPr>
        <w:t xml:space="preserve">Załącznik nr 1  </w:t>
      </w:r>
      <w:r w:rsidR="00172045" w:rsidRPr="00DC2D16">
        <w:rPr>
          <w:rFonts w:ascii="Times New Roman" w:eastAsia="Times New Roman" w:hAnsi="Times New Roman" w:cs="Times New Roman"/>
          <w:i/>
          <w:sz w:val="20"/>
          <w:szCs w:val="20"/>
          <w:lang w:eastAsia="pl-PL"/>
        </w:rPr>
        <w:t>do SIWZ .</w:t>
      </w:r>
    </w:p>
    <w:p w:rsidR="009C2973" w:rsidRPr="005E15B5" w:rsidRDefault="009C2973" w:rsidP="00A10003">
      <w:pPr>
        <w:numPr>
          <w:ilvl w:val="0"/>
          <w:numId w:val="13"/>
        </w:numPr>
        <w:tabs>
          <w:tab w:val="clear" w:pos="363"/>
          <w:tab w:val="num" w:pos="426"/>
          <w:tab w:val="left" w:pos="3855"/>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 xml:space="preserve">Zamawiający </w:t>
      </w:r>
      <w:r w:rsidRPr="00DC2D16">
        <w:rPr>
          <w:rFonts w:ascii="Times New Roman" w:eastAsia="Times New Roman" w:hAnsi="Times New Roman" w:cs="Times New Roman"/>
          <w:b/>
          <w:i/>
          <w:sz w:val="20"/>
          <w:szCs w:val="20"/>
          <w:lang w:eastAsia="pl-PL"/>
        </w:rPr>
        <w:t xml:space="preserve"> dopuszcza </w:t>
      </w:r>
      <w:r w:rsidRPr="00DC2D16">
        <w:rPr>
          <w:rFonts w:ascii="Times New Roman" w:eastAsia="Times New Roman" w:hAnsi="Times New Roman" w:cs="Times New Roman"/>
          <w:i/>
          <w:sz w:val="20"/>
          <w:szCs w:val="20"/>
          <w:lang w:eastAsia="pl-PL"/>
        </w:rPr>
        <w:t>możliwości składania ofert częściowych w ilości</w:t>
      </w:r>
      <w:r w:rsidRPr="00DC2D16">
        <w:rPr>
          <w:rFonts w:ascii="Times New Roman" w:eastAsia="Times New Roman" w:hAnsi="Times New Roman" w:cs="Times New Roman"/>
          <w:b/>
          <w:i/>
          <w:sz w:val="20"/>
          <w:szCs w:val="20"/>
          <w:lang w:eastAsia="pl-PL"/>
        </w:rPr>
        <w:t xml:space="preserve">:  </w:t>
      </w:r>
      <w:r w:rsidR="00F16C6E">
        <w:rPr>
          <w:rFonts w:ascii="Times New Roman" w:eastAsia="Times New Roman" w:hAnsi="Times New Roman" w:cs="Times New Roman"/>
          <w:b/>
          <w:i/>
          <w:sz w:val="20"/>
          <w:szCs w:val="20"/>
          <w:lang w:eastAsia="pl-PL"/>
        </w:rPr>
        <w:t>2</w:t>
      </w:r>
      <w:r w:rsidRPr="00DC2D16">
        <w:rPr>
          <w:rFonts w:ascii="Times New Roman" w:eastAsia="Times New Roman" w:hAnsi="Times New Roman" w:cs="Times New Roman"/>
          <w:b/>
          <w:i/>
          <w:sz w:val="20"/>
          <w:szCs w:val="20"/>
          <w:lang w:eastAsia="pl-PL"/>
        </w:rPr>
        <w:t xml:space="preserve"> części</w:t>
      </w:r>
      <w:r w:rsidR="005E15B5">
        <w:rPr>
          <w:rFonts w:ascii="Times New Roman" w:eastAsia="Times New Roman" w:hAnsi="Times New Roman" w:cs="Times New Roman"/>
          <w:b/>
          <w:i/>
          <w:sz w:val="20"/>
          <w:szCs w:val="20"/>
          <w:lang w:eastAsia="pl-PL"/>
        </w:rPr>
        <w:t>:</w:t>
      </w:r>
    </w:p>
    <w:p w:rsidR="005E15B5" w:rsidRPr="00F16C6E" w:rsidRDefault="005E15B5" w:rsidP="005E15B5">
      <w:pPr>
        <w:tabs>
          <w:tab w:val="left" w:pos="3855"/>
        </w:tabs>
        <w:spacing w:after="40" w:line="240" w:lineRule="auto"/>
        <w:ind w:left="426"/>
        <w:jc w:val="both"/>
        <w:rPr>
          <w:rFonts w:ascii="Times New Roman" w:eastAsia="Times New Roman" w:hAnsi="Times New Roman" w:cs="Times New Roman"/>
          <w:b/>
          <w:i/>
          <w:sz w:val="20"/>
          <w:szCs w:val="20"/>
          <w:lang w:eastAsia="pl-PL"/>
        </w:rPr>
      </w:pPr>
      <w:bookmarkStart w:id="0" w:name="_GoBack"/>
      <w:r w:rsidRPr="00F16C6E">
        <w:rPr>
          <w:rFonts w:ascii="Times New Roman" w:eastAsia="Times New Roman" w:hAnsi="Times New Roman" w:cs="Times New Roman"/>
          <w:b/>
          <w:i/>
          <w:sz w:val="20"/>
          <w:szCs w:val="20"/>
          <w:lang w:eastAsia="pl-PL"/>
        </w:rPr>
        <w:t>I część- dostawa do ODM Pilzno</w:t>
      </w:r>
      <w:r w:rsidR="006B2C9C" w:rsidRPr="00F16C6E">
        <w:rPr>
          <w:rFonts w:ascii="Times New Roman" w:eastAsia="Times New Roman" w:hAnsi="Times New Roman" w:cs="Times New Roman"/>
          <w:b/>
          <w:i/>
          <w:sz w:val="20"/>
          <w:szCs w:val="20"/>
          <w:lang w:eastAsia="pl-PL"/>
        </w:rPr>
        <w:t xml:space="preserve"> w ilości </w:t>
      </w:r>
      <w:r w:rsidR="00521242" w:rsidRPr="00F16C6E">
        <w:rPr>
          <w:rFonts w:ascii="Times New Roman" w:eastAsia="Times New Roman" w:hAnsi="Times New Roman" w:cs="Times New Roman"/>
          <w:b/>
          <w:i/>
          <w:sz w:val="20"/>
          <w:szCs w:val="20"/>
          <w:lang w:eastAsia="pl-PL"/>
        </w:rPr>
        <w:t>5</w:t>
      </w:r>
      <w:r w:rsidR="00F16C6E" w:rsidRPr="00F16C6E">
        <w:rPr>
          <w:rFonts w:ascii="Times New Roman" w:eastAsia="Times New Roman" w:hAnsi="Times New Roman" w:cs="Times New Roman"/>
          <w:b/>
          <w:i/>
          <w:sz w:val="20"/>
          <w:szCs w:val="20"/>
          <w:lang w:eastAsia="pl-PL"/>
        </w:rPr>
        <w:t>0</w:t>
      </w:r>
      <w:r w:rsidR="006B2C9C" w:rsidRPr="00F16C6E">
        <w:rPr>
          <w:rFonts w:ascii="Times New Roman" w:eastAsia="Times New Roman" w:hAnsi="Times New Roman" w:cs="Times New Roman"/>
          <w:b/>
          <w:i/>
          <w:sz w:val="20"/>
          <w:szCs w:val="20"/>
          <w:lang w:eastAsia="pl-PL"/>
        </w:rPr>
        <w:t>0t</w:t>
      </w:r>
    </w:p>
    <w:p w:rsidR="005E15B5" w:rsidRPr="00F16C6E" w:rsidRDefault="005E15B5" w:rsidP="005E15B5">
      <w:pPr>
        <w:tabs>
          <w:tab w:val="left" w:pos="3855"/>
        </w:tabs>
        <w:spacing w:after="40" w:line="240" w:lineRule="auto"/>
        <w:ind w:left="426"/>
        <w:jc w:val="both"/>
        <w:rPr>
          <w:rFonts w:ascii="Times New Roman" w:eastAsia="Times New Roman" w:hAnsi="Times New Roman" w:cs="Times New Roman"/>
          <w:b/>
          <w:i/>
          <w:sz w:val="20"/>
          <w:szCs w:val="20"/>
          <w:lang w:eastAsia="pl-PL"/>
        </w:rPr>
      </w:pPr>
      <w:r w:rsidRPr="00F16C6E">
        <w:rPr>
          <w:rFonts w:ascii="Times New Roman" w:eastAsia="Times New Roman" w:hAnsi="Times New Roman" w:cs="Times New Roman"/>
          <w:b/>
          <w:i/>
          <w:sz w:val="20"/>
          <w:szCs w:val="20"/>
          <w:lang w:eastAsia="pl-PL"/>
        </w:rPr>
        <w:t>II część -dostawa do ODM Brzostek</w:t>
      </w:r>
      <w:r w:rsidR="006B2C9C" w:rsidRPr="00F16C6E">
        <w:rPr>
          <w:rFonts w:ascii="Times New Roman" w:eastAsia="Times New Roman" w:hAnsi="Times New Roman" w:cs="Times New Roman"/>
          <w:b/>
          <w:i/>
          <w:sz w:val="20"/>
          <w:szCs w:val="20"/>
          <w:lang w:eastAsia="pl-PL"/>
        </w:rPr>
        <w:t xml:space="preserve">- w ilości </w:t>
      </w:r>
      <w:r w:rsidR="00F16C6E" w:rsidRPr="00F16C6E">
        <w:rPr>
          <w:rFonts w:ascii="Times New Roman" w:eastAsia="Times New Roman" w:hAnsi="Times New Roman" w:cs="Times New Roman"/>
          <w:b/>
          <w:i/>
          <w:sz w:val="20"/>
          <w:szCs w:val="20"/>
          <w:lang w:eastAsia="pl-PL"/>
        </w:rPr>
        <w:t>5</w:t>
      </w:r>
      <w:r w:rsidR="006B2C9C" w:rsidRPr="00F16C6E">
        <w:rPr>
          <w:rFonts w:ascii="Times New Roman" w:eastAsia="Times New Roman" w:hAnsi="Times New Roman" w:cs="Times New Roman"/>
          <w:b/>
          <w:i/>
          <w:sz w:val="20"/>
          <w:szCs w:val="20"/>
          <w:lang w:eastAsia="pl-PL"/>
        </w:rPr>
        <w:t>00t</w:t>
      </w:r>
    </w:p>
    <w:bookmarkEnd w:id="0"/>
    <w:p w:rsidR="006B2C9C" w:rsidRPr="00DC2D16" w:rsidRDefault="006B2C9C" w:rsidP="005E15B5">
      <w:pPr>
        <w:tabs>
          <w:tab w:val="left" w:pos="3855"/>
        </w:tabs>
        <w:spacing w:after="40" w:line="240" w:lineRule="auto"/>
        <w:ind w:left="426"/>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Wykonawca może składać oferty osobno na wybraną część lub na wszystkie części razem-maksymalnie 3.</w:t>
      </w:r>
    </w:p>
    <w:p w:rsidR="009C2973" w:rsidRPr="00DC2D16" w:rsidRDefault="009C2973" w:rsidP="00A10003">
      <w:pPr>
        <w:numPr>
          <w:ilvl w:val="0"/>
          <w:numId w:val="13"/>
        </w:numPr>
        <w:tabs>
          <w:tab w:val="left" w:pos="3855"/>
        </w:tabs>
        <w:spacing w:after="40" w:line="240" w:lineRule="auto"/>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 xml:space="preserve">Zamawiający </w:t>
      </w:r>
      <w:r w:rsidRPr="00DC2D16">
        <w:rPr>
          <w:rFonts w:ascii="Times New Roman" w:eastAsia="Times New Roman" w:hAnsi="Times New Roman" w:cs="Times New Roman"/>
          <w:b/>
          <w:i/>
          <w:sz w:val="20"/>
          <w:szCs w:val="20"/>
          <w:lang w:eastAsia="pl-PL"/>
        </w:rPr>
        <w:t xml:space="preserve">nie dopuszcza </w:t>
      </w:r>
      <w:r w:rsidRPr="00DC2D16">
        <w:rPr>
          <w:rFonts w:ascii="Times New Roman" w:eastAsia="Times New Roman" w:hAnsi="Times New Roman" w:cs="Times New Roman"/>
          <w:i/>
          <w:sz w:val="20"/>
          <w:szCs w:val="20"/>
          <w:lang w:eastAsia="pl-PL"/>
        </w:rPr>
        <w:t>możliwości składania ofert wariantowych.</w:t>
      </w:r>
    </w:p>
    <w:p w:rsidR="009C2973" w:rsidRPr="00DC2D16" w:rsidRDefault="009C2973" w:rsidP="00A10003">
      <w:pPr>
        <w:numPr>
          <w:ilvl w:val="0"/>
          <w:numId w:val="13"/>
        </w:numPr>
        <w:tabs>
          <w:tab w:val="left" w:pos="3855"/>
        </w:tabs>
        <w:spacing w:after="40" w:line="240" w:lineRule="auto"/>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 xml:space="preserve">Zamawiający </w:t>
      </w:r>
      <w:r w:rsidRPr="00DC2D16">
        <w:rPr>
          <w:rFonts w:ascii="Times New Roman" w:eastAsia="Times New Roman" w:hAnsi="Times New Roman" w:cs="Times New Roman"/>
          <w:b/>
          <w:i/>
          <w:sz w:val="20"/>
          <w:szCs w:val="20"/>
          <w:lang w:eastAsia="pl-PL"/>
        </w:rPr>
        <w:t>nie przewiduje</w:t>
      </w:r>
      <w:r w:rsidRPr="00DC2D16">
        <w:rPr>
          <w:rFonts w:ascii="Times New Roman" w:eastAsia="Times New Roman" w:hAnsi="Times New Roman" w:cs="Times New Roman"/>
          <w:i/>
          <w:sz w:val="20"/>
          <w:szCs w:val="20"/>
          <w:lang w:eastAsia="pl-PL"/>
        </w:rPr>
        <w:t xml:space="preserve"> możliwości udzielenie zamówień, o których mowa w art. 67 ust. 1 pkt </w:t>
      </w:r>
      <w:r w:rsidRPr="00DC2D16">
        <w:rPr>
          <w:rFonts w:ascii="Times New Roman" w:eastAsia="Times New Roman" w:hAnsi="Times New Roman" w:cs="Times New Roman"/>
          <w:b/>
          <w:i/>
          <w:sz w:val="20"/>
          <w:szCs w:val="20"/>
          <w:lang w:eastAsia="pl-PL"/>
        </w:rPr>
        <w:t>6 / 7</w:t>
      </w:r>
      <w:r w:rsidRPr="00DC2D16">
        <w:rPr>
          <w:rFonts w:ascii="Times New Roman" w:eastAsia="Times New Roman" w:hAnsi="Times New Roman" w:cs="Times New Roman"/>
          <w:i/>
          <w:sz w:val="20"/>
          <w:szCs w:val="20"/>
          <w:lang w:eastAsia="pl-PL"/>
        </w:rPr>
        <w:t xml:space="preserve">  , </w:t>
      </w:r>
      <w:proofErr w:type="spellStart"/>
      <w:r w:rsidRPr="00DC2D16">
        <w:rPr>
          <w:rFonts w:ascii="Times New Roman" w:eastAsia="Times New Roman" w:hAnsi="Times New Roman" w:cs="Times New Roman"/>
          <w:i/>
          <w:sz w:val="20"/>
          <w:szCs w:val="20"/>
          <w:lang w:eastAsia="pl-PL"/>
        </w:rPr>
        <w:t>uPZP</w:t>
      </w:r>
      <w:proofErr w:type="spellEnd"/>
      <w:r w:rsidRPr="00DC2D16">
        <w:rPr>
          <w:rFonts w:ascii="Times New Roman" w:eastAsia="Times New Roman" w:hAnsi="Times New Roman" w:cs="Times New Roman"/>
          <w:i/>
          <w:sz w:val="20"/>
          <w:szCs w:val="20"/>
          <w:lang w:eastAsia="pl-PL"/>
        </w:rPr>
        <w:t xml:space="preserve"> .</w:t>
      </w:r>
    </w:p>
    <w:p w:rsidR="009C2973" w:rsidRPr="00DC2D16" w:rsidRDefault="009C2973" w:rsidP="00A10003">
      <w:pPr>
        <w:numPr>
          <w:ilvl w:val="0"/>
          <w:numId w:val="13"/>
        </w:numPr>
        <w:tabs>
          <w:tab w:val="left" w:pos="3855"/>
        </w:tabs>
        <w:spacing w:after="40" w:line="240" w:lineRule="auto"/>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4"/>
          <w:lang w:eastAsia="pl-PL"/>
        </w:rPr>
        <w:t xml:space="preserve">Zamawiający </w:t>
      </w:r>
      <w:r w:rsidRPr="00DC2D16">
        <w:rPr>
          <w:rFonts w:ascii="Times New Roman" w:eastAsia="Times New Roman" w:hAnsi="Times New Roman" w:cs="Times New Roman"/>
          <w:b/>
          <w:i/>
          <w:sz w:val="20"/>
          <w:szCs w:val="24"/>
          <w:lang w:eastAsia="pl-PL"/>
        </w:rPr>
        <w:t>nie</w:t>
      </w:r>
      <w:r w:rsidRPr="00DC2D16">
        <w:rPr>
          <w:rFonts w:ascii="Times New Roman" w:eastAsia="Times New Roman" w:hAnsi="Times New Roman" w:cs="Times New Roman"/>
          <w:i/>
          <w:sz w:val="20"/>
          <w:szCs w:val="24"/>
          <w:lang w:eastAsia="pl-PL"/>
        </w:rPr>
        <w:t xml:space="preserve"> </w:t>
      </w:r>
      <w:r w:rsidRPr="00DC2D16">
        <w:rPr>
          <w:rFonts w:ascii="Times New Roman" w:eastAsia="Times New Roman" w:hAnsi="Times New Roman" w:cs="Times New Roman"/>
          <w:b/>
          <w:i/>
          <w:sz w:val="20"/>
          <w:szCs w:val="20"/>
          <w:lang w:eastAsia="pl-PL"/>
        </w:rPr>
        <w:t>zastrzega</w:t>
      </w:r>
      <w:r w:rsidRPr="00DC2D16">
        <w:rPr>
          <w:rFonts w:ascii="Times New Roman" w:eastAsia="Times New Roman" w:hAnsi="Times New Roman" w:cs="Times New Roman"/>
          <w:i/>
          <w:sz w:val="20"/>
          <w:szCs w:val="20"/>
          <w:lang w:eastAsia="pl-PL"/>
        </w:rPr>
        <w:t xml:space="preserve"> obowiązek osobistego wykonania przez wykonawcę</w:t>
      </w:r>
      <w:r w:rsidR="00635E84" w:rsidRPr="00DC2D16">
        <w:rPr>
          <w:rFonts w:ascii="Times New Roman" w:eastAsia="Times New Roman" w:hAnsi="Times New Roman" w:cs="Times New Roman"/>
          <w:i/>
          <w:sz w:val="20"/>
          <w:szCs w:val="20"/>
          <w:lang w:eastAsia="pl-PL"/>
        </w:rPr>
        <w:t xml:space="preserve"> dostaw</w:t>
      </w:r>
      <w:r w:rsidRPr="00DC2D16">
        <w:rPr>
          <w:rFonts w:ascii="Times New Roman" w:eastAsia="Times New Roman" w:hAnsi="Times New Roman" w:cs="Times New Roman"/>
          <w:i/>
          <w:sz w:val="20"/>
          <w:szCs w:val="20"/>
          <w:lang w:eastAsia="pl-PL"/>
        </w:rPr>
        <w:t>.</w:t>
      </w:r>
    </w:p>
    <w:p w:rsidR="009C2973" w:rsidRPr="00DC2D16" w:rsidRDefault="009C2973" w:rsidP="009214BF">
      <w:pPr>
        <w:tabs>
          <w:tab w:val="left" w:pos="3855"/>
        </w:tabs>
        <w:spacing w:after="40" w:line="240" w:lineRule="auto"/>
        <w:ind w:left="363"/>
        <w:jc w:val="both"/>
        <w:rPr>
          <w:rFonts w:ascii="Times New Roman" w:eastAsia="Times New Roman" w:hAnsi="Times New Roman" w:cs="Times New Roman"/>
          <w:i/>
          <w:sz w:val="20"/>
          <w:szCs w:val="20"/>
          <w:lang w:eastAsia="pl-PL"/>
        </w:rPr>
      </w:pPr>
    </w:p>
    <w:p w:rsidR="009C2973" w:rsidRPr="00DC2D16" w:rsidRDefault="009C2973" w:rsidP="009C2973">
      <w:pPr>
        <w:keepNext/>
        <w:spacing w:after="40" w:line="240" w:lineRule="auto"/>
        <w:jc w:val="both"/>
        <w:outlineLvl w:val="0"/>
        <w:rPr>
          <w:rFonts w:ascii="Times New Roman" w:eastAsia="Times New Roman" w:hAnsi="Times New Roman" w:cs="Times New Roman"/>
          <w:b/>
          <w:bCs/>
          <w:i/>
          <w:kern w:val="32"/>
          <w:sz w:val="20"/>
          <w:szCs w:val="20"/>
          <w:lang w:eastAsia="pl-PL"/>
        </w:rPr>
      </w:pPr>
      <w:r w:rsidRPr="00DC2D16">
        <w:rPr>
          <w:rFonts w:ascii="Times New Roman" w:eastAsia="Times New Roman" w:hAnsi="Times New Roman" w:cs="Times New Roman"/>
          <w:b/>
          <w:bCs/>
          <w:i/>
          <w:kern w:val="32"/>
          <w:sz w:val="20"/>
          <w:szCs w:val="32"/>
          <w:lang w:eastAsia="pl-PL"/>
        </w:rPr>
        <w:t>IV.</w:t>
      </w:r>
      <w:r w:rsidRPr="00DC2D16">
        <w:rPr>
          <w:rFonts w:ascii="Times New Roman" w:eastAsia="Times New Roman" w:hAnsi="Times New Roman" w:cs="Times New Roman"/>
          <w:b/>
          <w:bCs/>
          <w:i/>
          <w:kern w:val="32"/>
          <w:sz w:val="20"/>
          <w:szCs w:val="32"/>
          <w:lang w:eastAsia="pl-PL"/>
        </w:rPr>
        <w:tab/>
        <w:t xml:space="preserve"> </w:t>
      </w:r>
      <w:r w:rsidRPr="00DC2D16">
        <w:rPr>
          <w:rFonts w:ascii="Times New Roman" w:eastAsia="Times New Roman" w:hAnsi="Times New Roman" w:cs="Times New Roman"/>
          <w:b/>
          <w:bCs/>
          <w:i/>
          <w:kern w:val="32"/>
          <w:sz w:val="20"/>
          <w:szCs w:val="20"/>
          <w:lang w:eastAsia="pl-PL"/>
        </w:rPr>
        <w:t>Termin wykonania zamówienia.</w:t>
      </w:r>
    </w:p>
    <w:p w:rsidR="009C2973" w:rsidRPr="00DC2D16" w:rsidRDefault="009C2973" w:rsidP="009C2973">
      <w:pPr>
        <w:suppressAutoHyphens/>
        <w:spacing w:after="40" w:line="240" w:lineRule="auto"/>
        <w:jc w:val="both"/>
        <w:rPr>
          <w:rFonts w:ascii="Times New Roman" w:eastAsia="Times New Roman" w:hAnsi="Times New Roman" w:cs="Times New Roman"/>
          <w:i/>
          <w:sz w:val="20"/>
          <w:szCs w:val="20"/>
          <w:lang w:eastAsia="pl-PL"/>
        </w:rPr>
      </w:pPr>
    </w:p>
    <w:p w:rsidR="009C2973" w:rsidRPr="00DC2D16" w:rsidRDefault="009C2973" w:rsidP="009C2973">
      <w:pPr>
        <w:suppressAutoHyphens/>
        <w:spacing w:after="40" w:line="240" w:lineRule="auto"/>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Zamawiający wymaga realizacji zamówienia</w:t>
      </w:r>
      <w:r w:rsidR="00F16C6E">
        <w:rPr>
          <w:rFonts w:ascii="Times New Roman" w:eastAsia="Times New Roman" w:hAnsi="Times New Roman" w:cs="Times New Roman"/>
          <w:i/>
          <w:sz w:val="20"/>
          <w:szCs w:val="20"/>
          <w:lang w:eastAsia="pl-PL"/>
        </w:rPr>
        <w:t xml:space="preserve">-sukcesywnie nie dłużej niż </w:t>
      </w:r>
      <w:r w:rsidRPr="00DC2D16">
        <w:rPr>
          <w:rFonts w:ascii="Times New Roman" w:eastAsia="Times New Roman" w:hAnsi="Times New Roman" w:cs="Times New Roman"/>
          <w:i/>
          <w:sz w:val="20"/>
          <w:szCs w:val="20"/>
          <w:lang w:eastAsia="pl-PL"/>
        </w:rPr>
        <w:t xml:space="preserve"> </w:t>
      </w:r>
      <w:r w:rsidRPr="00DC2D16">
        <w:rPr>
          <w:rFonts w:ascii="Times New Roman" w:eastAsia="Times New Roman" w:hAnsi="Times New Roman" w:cs="Times New Roman"/>
          <w:b/>
          <w:i/>
          <w:sz w:val="20"/>
          <w:szCs w:val="20"/>
          <w:lang w:eastAsia="pl-PL"/>
        </w:rPr>
        <w:t>do 3</w:t>
      </w:r>
      <w:r w:rsidR="00635E84" w:rsidRPr="00DC2D16">
        <w:rPr>
          <w:rFonts w:ascii="Times New Roman" w:eastAsia="Times New Roman" w:hAnsi="Times New Roman" w:cs="Times New Roman"/>
          <w:b/>
          <w:i/>
          <w:sz w:val="20"/>
          <w:szCs w:val="20"/>
          <w:lang w:eastAsia="pl-PL"/>
        </w:rPr>
        <w:t>1</w:t>
      </w:r>
      <w:r w:rsidRPr="00DC2D16">
        <w:rPr>
          <w:rFonts w:ascii="Times New Roman" w:eastAsia="Times New Roman" w:hAnsi="Times New Roman" w:cs="Times New Roman"/>
          <w:b/>
          <w:i/>
          <w:sz w:val="20"/>
          <w:szCs w:val="20"/>
          <w:lang w:eastAsia="pl-PL"/>
        </w:rPr>
        <w:t>.</w:t>
      </w:r>
      <w:r w:rsidR="00635E84" w:rsidRPr="00DC2D16">
        <w:rPr>
          <w:rFonts w:ascii="Times New Roman" w:eastAsia="Times New Roman" w:hAnsi="Times New Roman" w:cs="Times New Roman"/>
          <w:b/>
          <w:i/>
          <w:sz w:val="20"/>
          <w:szCs w:val="20"/>
          <w:lang w:eastAsia="pl-PL"/>
        </w:rPr>
        <w:t>12</w:t>
      </w:r>
      <w:r w:rsidRPr="00DC2D16">
        <w:rPr>
          <w:rFonts w:ascii="Times New Roman" w:eastAsia="Times New Roman" w:hAnsi="Times New Roman" w:cs="Times New Roman"/>
          <w:b/>
          <w:i/>
          <w:sz w:val="20"/>
          <w:szCs w:val="20"/>
          <w:lang w:eastAsia="pl-PL"/>
        </w:rPr>
        <w:t>.20</w:t>
      </w:r>
      <w:r w:rsidR="00F16C6E">
        <w:rPr>
          <w:rFonts w:ascii="Times New Roman" w:eastAsia="Times New Roman" w:hAnsi="Times New Roman" w:cs="Times New Roman"/>
          <w:b/>
          <w:i/>
          <w:sz w:val="20"/>
          <w:szCs w:val="20"/>
          <w:lang w:eastAsia="pl-PL"/>
        </w:rPr>
        <w:t>20</w:t>
      </w:r>
      <w:r w:rsidRPr="00DC2D16">
        <w:rPr>
          <w:rFonts w:ascii="Times New Roman" w:eastAsia="Times New Roman" w:hAnsi="Times New Roman" w:cs="Times New Roman"/>
          <w:b/>
          <w:i/>
          <w:sz w:val="20"/>
          <w:szCs w:val="20"/>
          <w:lang w:eastAsia="pl-PL"/>
        </w:rPr>
        <w:t>r</w:t>
      </w:r>
      <w:r w:rsidRPr="00DC2D16">
        <w:rPr>
          <w:rFonts w:ascii="Times New Roman" w:eastAsia="Times New Roman" w:hAnsi="Times New Roman" w:cs="Times New Roman"/>
          <w:i/>
          <w:sz w:val="20"/>
          <w:szCs w:val="20"/>
          <w:lang w:eastAsia="pl-PL"/>
        </w:rPr>
        <w:t>.  licząc od daty podpisania umowy.</w:t>
      </w:r>
    </w:p>
    <w:p w:rsidR="009C2973" w:rsidRPr="00DC2D16" w:rsidRDefault="009C2973" w:rsidP="009C2973">
      <w:pPr>
        <w:spacing w:after="40" w:line="240" w:lineRule="auto"/>
        <w:jc w:val="both"/>
        <w:rPr>
          <w:rFonts w:ascii="Times New Roman" w:eastAsia="Times New Roman" w:hAnsi="Times New Roman" w:cs="Times New Roman"/>
          <w:b/>
          <w:i/>
          <w:sz w:val="20"/>
          <w:szCs w:val="20"/>
          <w:lang w:eastAsia="pl-PL"/>
        </w:rPr>
      </w:pPr>
    </w:p>
    <w:p w:rsidR="009C2973" w:rsidRPr="00DC2D16" w:rsidRDefault="009C2973" w:rsidP="009C2973">
      <w:pPr>
        <w:spacing w:after="40" w:line="240" w:lineRule="auto"/>
        <w:jc w:val="both"/>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b/>
          <w:i/>
          <w:sz w:val="20"/>
          <w:szCs w:val="20"/>
          <w:lang w:eastAsia="pl-PL"/>
        </w:rPr>
        <w:t xml:space="preserve">V. </w:t>
      </w:r>
      <w:r w:rsidRPr="00DC2D16">
        <w:rPr>
          <w:rFonts w:ascii="Times New Roman" w:eastAsia="Times New Roman" w:hAnsi="Times New Roman" w:cs="Times New Roman"/>
          <w:b/>
          <w:i/>
          <w:sz w:val="20"/>
          <w:szCs w:val="20"/>
          <w:lang w:eastAsia="pl-PL"/>
        </w:rPr>
        <w:tab/>
        <w:t>Warunki udziału w postępowaniu.</w:t>
      </w:r>
    </w:p>
    <w:p w:rsidR="009C2973" w:rsidRPr="00DC2D16" w:rsidRDefault="009C2973" w:rsidP="009C2973">
      <w:pPr>
        <w:tabs>
          <w:tab w:val="left" w:pos="851"/>
        </w:tabs>
        <w:spacing w:after="40" w:line="240" w:lineRule="auto"/>
        <w:jc w:val="both"/>
        <w:rPr>
          <w:rFonts w:ascii="Times New Roman" w:eastAsia="Times New Roman" w:hAnsi="Times New Roman" w:cs="Times New Roman"/>
          <w:i/>
          <w:sz w:val="20"/>
          <w:szCs w:val="20"/>
          <w:lang w:eastAsia="pl-PL"/>
        </w:rPr>
      </w:pPr>
    </w:p>
    <w:p w:rsidR="009C2973" w:rsidRPr="00DC2D16" w:rsidRDefault="009C2973" w:rsidP="00A10003">
      <w:pPr>
        <w:numPr>
          <w:ilvl w:val="3"/>
          <w:numId w:val="19"/>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 xml:space="preserve">O udzielenie zamówienia mogą ubiegać się Wykonawcy, którzy: </w:t>
      </w:r>
    </w:p>
    <w:p w:rsidR="009C2973" w:rsidRPr="00DC2D16" w:rsidRDefault="009C2973" w:rsidP="009C2973">
      <w:pPr>
        <w:tabs>
          <w:tab w:val="left" w:pos="851"/>
        </w:tabs>
        <w:spacing w:after="40" w:line="240" w:lineRule="auto"/>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bCs/>
          <w:i/>
          <w:sz w:val="20"/>
          <w:szCs w:val="20"/>
          <w:lang w:eastAsia="pl-PL"/>
        </w:rPr>
        <w:t>1)nie podlegają wykluczeniu;</w:t>
      </w:r>
    </w:p>
    <w:p w:rsidR="009C2973" w:rsidRPr="00DC2D16" w:rsidRDefault="009C2973" w:rsidP="009C2973">
      <w:pPr>
        <w:spacing w:after="40" w:line="240" w:lineRule="auto"/>
        <w:jc w:val="both"/>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b/>
          <w:i/>
          <w:sz w:val="20"/>
          <w:szCs w:val="20"/>
          <w:lang w:eastAsia="pl-PL"/>
        </w:rPr>
        <w:t>2)spełniają warunki udziału w postępowaniu dotyczące:</w:t>
      </w:r>
    </w:p>
    <w:p w:rsidR="009C2973" w:rsidRPr="00DC2D16" w:rsidRDefault="009C2973" w:rsidP="005239FC">
      <w:pPr>
        <w:numPr>
          <w:ilvl w:val="0"/>
          <w:numId w:val="33"/>
        </w:numPr>
        <w:tabs>
          <w:tab w:val="left" w:pos="851"/>
        </w:tabs>
        <w:suppressAutoHyphens/>
        <w:spacing w:after="0" w:line="240" w:lineRule="auto"/>
        <w:ind w:left="1134"/>
        <w:jc w:val="both"/>
        <w:rPr>
          <w:rFonts w:ascii="Times New Roman" w:eastAsia="Times New Roman" w:hAnsi="Times New Roman" w:cs="Times New Roman"/>
          <w:i/>
          <w:sz w:val="20"/>
          <w:szCs w:val="20"/>
          <w:lang w:eastAsia="ar-SA"/>
        </w:rPr>
      </w:pPr>
      <w:r w:rsidRPr="00DC2D16">
        <w:rPr>
          <w:rFonts w:ascii="Times New Roman" w:eastAsia="Times New Roman" w:hAnsi="Times New Roman" w:cs="Times New Roman"/>
          <w:b/>
          <w:bCs/>
          <w:i/>
          <w:sz w:val="20"/>
          <w:szCs w:val="20"/>
          <w:lang w:eastAsia="ar-SA"/>
        </w:rPr>
        <w:t>kompetencji lub uprawnień do prowadzenia określonej działalności zawodowej, o ile wynika to z odrębnych przepisów.</w:t>
      </w:r>
      <w:r w:rsidRPr="00DC2D16">
        <w:rPr>
          <w:rFonts w:ascii="Times New Roman" w:eastAsia="Times New Roman" w:hAnsi="Times New Roman" w:cs="Times New Roman"/>
          <w:bCs/>
          <w:i/>
          <w:sz w:val="20"/>
          <w:szCs w:val="20"/>
          <w:lang w:eastAsia="ar-SA"/>
        </w:rPr>
        <w:t xml:space="preserve"> </w:t>
      </w:r>
      <w:r w:rsidRPr="00DC2D16">
        <w:rPr>
          <w:rFonts w:ascii="Times New Roman" w:eastAsia="Times New Roman" w:hAnsi="Times New Roman" w:cs="Times New Roman"/>
          <w:i/>
          <w:sz w:val="20"/>
          <w:szCs w:val="20"/>
          <w:lang w:eastAsia="ar-SA"/>
        </w:rPr>
        <w:t>Zamawiający nie wprowadza szczegółowego opisu warunku, ocena spełniania niniejszego warunku zostanie dokonana w oparciu o dostarczone oświadczenie o spełnianiu warunków udziału w postępowaniu, wg formuły: spełnia - nie spełnia.</w:t>
      </w:r>
    </w:p>
    <w:p w:rsidR="009C2973" w:rsidRPr="00DC2D16" w:rsidRDefault="009C2973" w:rsidP="005239FC">
      <w:pPr>
        <w:numPr>
          <w:ilvl w:val="0"/>
          <w:numId w:val="33"/>
        </w:numPr>
        <w:tabs>
          <w:tab w:val="left" w:pos="851"/>
        </w:tabs>
        <w:suppressAutoHyphens/>
        <w:spacing w:after="0" w:line="240" w:lineRule="auto"/>
        <w:ind w:left="1134"/>
        <w:jc w:val="both"/>
        <w:rPr>
          <w:rFonts w:ascii="Times New Roman" w:eastAsia="Times New Roman" w:hAnsi="Times New Roman" w:cs="Times New Roman"/>
          <w:i/>
          <w:sz w:val="20"/>
          <w:szCs w:val="20"/>
          <w:lang w:eastAsia="ar-SA"/>
        </w:rPr>
      </w:pPr>
      <w:r w:rsidRPr="00DC2D16">
        <w:rPr>
          <w:rFonts w:ascii="Times New Roman" w:eastAsia="Times New Roman" w:hAnsi="Times New Roman" w:cs="Times New Roman"/>
          <w:b/>
          <w:bCs/>
          <w:i/>
          <w:sz w:val="20"/>
          <w:szCs w:val="20"/>
          <w:lang w:eastAsia="ar-SA"/>
        </w:rPr>
        <w:t>sytuacji ekonomicznej lub finansowej.</w:t>
      </w:r>
      <w:r w:rsidRPr="00DC2D16">
        <w:rPr>
          <w:rFonts w:ascii="Times New Roman" w:eastAsia="Times New Roman" w:hAnsi="Times New Roman" w:cs="Times New Roman"/>
          <w:bCs/>
          <w:i/>
          <w:sz w:val="20"/>
          <w:szCs w:val="20"/>
          <w:lang w:eastAsia="ar-SA"/>
        </w:rPr>
        <w:t xml:space="preserve"> </w:t>
      </w:r>
      <w:r w:rsidRPr="00DC2D16">
        <w:rPr>
          <w:rFonts w:ascii="Times New Roman" w:eastAsia="Times New Roman" w:hAnsi="Times New Roman" w:cs="Times New Roman"/>
          <w:i/>
          <w:sz w:val="20"/>
          <w:szCs w:val="20"/>
          <w:lang w:eastAsia="ar-SA"/>
        </w:rPr>
        <w:t>Zamawiający nie wprowadza szczegółowego opisu warunku, ocena spełniania niniejszego warunku zostanie dokonana w oparciu o dostarczone oświadczenie o spełnianiu warunków udziału w postępowaniu, wg formuły: spełnia - nie spełnia</w:t>
      </w:r>
    </w:p>
    <w:p w:rsidR="009C2973" w:rsidRPr="00DC2D16" w:rsidRDefault="009C2973" w:rsidP="005239FC">
      <w:pPr>
        <w:numPr>
          <w:ilvl w:val="0"/>
          <w:numId w:val="33"/>
        </w:numPr>
        <w:tabs>
          <w:tab w:val="left" w:pos="851"/>
        </w:tabs>
        <w:suppressAutoHyphens/>
        <w:spacing w:after="0" w:line="240" w:lineRule="auto"/>
        <w:ind w:left="1134"/>
        <w:jc w:val="both"/>
        <w:rPr>
          <w:rFonts w:ascii="Times New Roman" w:eastAsia="Times New Roman" w:hAnsi="Times New Roman" w:cs="Times New Roman"/>
          <w:b/>
          <w:bCs/>
          <w:i/>
          <w:sz w:val="20"/>
          <w:szCs w:val="20"/>
          <w:lang w:eastAsia="ar-SA"/>
        </w:rPr>
      </w:pPr>
      <w:r w:rsidRPr="00DC2D16">
        <w:rPr>
          <w:rFonts w:ascii="Times New Roman" w:eastAsia="Times New Roman" w:hAnsi="Times New Roman" w:cs="Times New Roman"/>
          <w:b/>
          <w:i/>
          <w:sz w:val="20"/>
          <w:szCs w:val="20"/>
          <w:lang w:eastAsia="ar-SA"/>
        </w:rPr>
        <w:t>zdolności technicznej lub zawodowej:</w:t>
      </w:r>
    </w:p>
    <w:p w:rsidR="009C2973" w:rsidRPr="00DC2D16" w:rsidRDefault="009C2973" w:rsidP="005239FC">
      <w:pPr>
        <w:numPr>
          <w:ilvl w:val="0"/>
          <w:numId w:val="34"/>
        </w:numPr>
        <w:suppressAutoHyphens/>
        <w:spacing w:after="0" w:line="240" w:lineRule="auto"/>
        <w:jc w:val="both"/>
        <w:rPr>
          <w:rFonts w:ascii="Times New Roman" w:eastAsia="Times New Roman" w:hAnsi="Times New Roman" w:cs="Times New Roman"/>
          <w:i/>
          <w:sz w:val="20"/>
          <w:szCs w:val="20"/>
          <w:lang w:eastAsia="ar-SA"/>
        </w:rPr>
      </w:pPr>
      <w:r w:rsidRPr="00DC2D16">
        <w:rPr>
          <w:rFonts w:ascii="Times New Roman" w:eastAsia="Times New Roman" w:hAnsi="Times New Roman" w:cs="Times New Roman"/>
          <w:bCs/>
          <w:i/>
          <w:sz w:val="20"/>
          <w:szCs w:val="20"/>
          <w:lang w:eastAsia="pl-PL"/>
        </w:rPr>
        <w:t>osób:</w:t>
      </w:r>
    </w:p>
    <w:p w:rsidR="009C2973" w:rsidRPr="00DC2D16" w:rsidRDefault="009C2973" w:rsidP="009C2973">
      <w:pPr>
        <w:suppressAutoHyphens/>
        <w:spacing w:after="0" w:line="240" w:lineRule="auto"/>
        <w:ind w:left="1494"/>
        <w:jc w:val="both"/>
        <w:rPr>
          <w:rFonts w:ascii="Times New Roman" w:eastAsia="Times New Roman" w:hAnsi="Times New Roman" w:cs="Times New Roman"/>
          <w:i/>
          <w:sz w:val="20"/>
          <w:szCs w:val="20"/>
          <w:lang w:eastAsia="ar-SA"/>
        </w:rPr>
      </w:pPr>
      <w:r w:rsidRPr="00DC2D16">
        <w:rPr>
          <w:rFonts w:ascii="Times New Roman" w:eastAsia="Times New Roman" w:hAnsi="Times New Roman" w:cs="Times New Roman"/>
          <w:i/>
          <w:sz w:val="20"/>
          <w:szCs w:val="20"/>
          <w:lang w:eastAsia="ar-SA"/>
        </w:rPr>
        <w:t>Zamawiający nie wprowadza szczegółowego opisu warunku, ocena spełniania niniejszego warunku zostanie dokonana w oparciu o dostarczone oświadczenie o spełnianiu warunków udziału w postępowaniu, wg formuły: spełnia - nie spełnia</w:t>
      </w:r>
    </w:p>
    <w:p w:rsidR="009C2973" w:rsidRPr="00DC2D16" w:rsidRDefault="009C2973" w:rsidP="005239FC">
      <w:pPr>
        <w:numPr>
          <w:ilvl w:val="0"/>
          <w:numId w:val="34"/>
        </w:numPr>
        <w:tabs>
          <w:tab w:val="left" w:pos="851"/>
        </w:tabs>
        <w:suppressAutoHyphens/>
        <w:spacing w:after="0" w:line="240" w:lineRule="auto"/>
        <w:jc w:val="both"/>
        <w:rPr>
          <w:rFonts w:ascii="Times New Roman" w:eastAsia="Times New Roman" w:hAnsi="Times New Roman" w:cs="Times New Roman"/>
          <w:bCs/>
          <w:i/>
          <w:sz w:val="20"/>
          <w:szCs w:val="20"/>
          <w:lang w:eastAsia="ar-SA"/>
        </w:rPr>
      </w:pPr>
      <w:r w:rsidRPr="00DC2D16">
        <w:rPr>
          <w:rFonts w:ascii="Times New Roman" w:eastAsia="Times New Roman" w:hAnsi="Times New Roman" w:cs="Times New Roman"/>
          <w:bCs/>
          <w:i/>
          <w:sz w:val="20"/>
          <w:szCs w:val="20"/>
          <w:lang w:eastAsia="pl-PL"/>
        </w:rPr>
        <w:t>Wykonawcy:</w:t>
      </w:r>
    </w:p>
    <w:p w:rsidR="009C2973" w:rsidRPr="00DC2D16" w:rsidRDefault="009C2973" w:rsidP="009C2973">
      <w:pPr>
        <w:tabs>
          <w:tab w:val="left" w:pos="851"/>
        </w:tabs>
        <w:suppressAutoHyphens/>
        <w:spacing w:after="0" w:line="240" w:lineRule="auto"/>
        <w:ind w:left="1494"/>
        <w:jc w:val="both"/>
        <w:rPr>
          <w:rFonts w:ascii="Times New Roman" w:eastAsia="Times New Roman" w:hAnsi="Times New Roman" w:cs="Times New Roman"/>
          <w:bCs/>
          <w:i/>
          <w:sz w:val="20"/>
          <w:szCs w:val="20"/>
          <w:lang w:eastAsia="ar-SA"/>
        </w:rPr>
      </w:pPr>
      <w:r w:rsidRPr="00DC2D16">
        <w:rPr>
          <w:rFonts w:ascii="Times New Roman" w:eastAsia="Times New Roman" w:hAnsi="Times New Roman" w:cs="Times New Roman"/>
          <w:i/>
          <w:sz w:val="20"/>
          <w:szCs w:val="20"/>
          <w:lang w:eastAsia="ar-SA"/>
        </w:rPr>
        <w:t>Zamawiający nie wprowadza szczegółowego opisu warunku, ocena spełniania niniejszego warunku zostanie dokonana w oparciu o dostarczone oświadczenie o spełnianiu warunków udziału w postępowaniu, wg formuły: spełnia - nie spełnia</w:t>
      </w:r>
    </w:p>
    <w:p w:rsidR="009C2973" w:rsidRPr="00DC2D16" w:rsidRDefault="009C2973" w:rsidP="009C2973">
      <w:pPr>
        <w:spacing w:after="40" w:line="240" w:lineRule="auto"/>
        <w:jc w:val="both"/>
        <w:rPr>
          <w:rFonts w:ascii="Times New Roman" w:eastAsia="Times New Roman" w:hAnsi="Times New Roman" w:cs="Times New Roman"/>
          <w:b/>
          <w:i/>
          <w:sz w:val="20"/>
          <w:szCs w:val="20"/>
          <w:lang w:eastAsia="pl-PL"/>
        </w:rPr>
      </w:pPr>
    </w:p>
    <w:p w:rsidR="009C2973" w:rsidRPr="00DC2D16" w:rsidRDefault="009C2973" w:rsidP="009C2973">
      <w:pPr>
        <w:spacing w:after="40" w:line="240" w:lineRule="auto"/>
        <w:jc w:val="both"/>
        <w:rPr>
          <w:rFonts w:ascii="Times New Roman" w:eastAsia="Times New Roman" w:hAnsi="Times New Roman" w:cs="Times New Roman"/>
          <w:b/>
          <w:i/>
          <w:sz w:val="20"/>
          <w:szCs w:val="20"/>
          <w:lang w:eastAsia="pl-PL"/>
        </w:rPr>
      </w:pPr>
      <w:proofErr w:type="spellStart"/>
      <w:r w:rsidRPr="00DC2D16">
        <w:rPr>
          <w:rFonts w:ascii="Times New Roman" w:eastAsia="Times New Roman" w:hAnsi="Times New Roman" w:cs="Times New Roman"/>
          <w:b/>
          <w:i/>
          <w:sz w:val="20"/>
          <w:szCs w:val="20"/>
          <w:lang w:eastAsia="pl-PL"/>
        </w:rPr>
        <w:t>Va</w:t>
      </w:r>
      <w:proofErr w:type="spellEnd"/>
      <w:r w:rsidRPr="00DC2D16">
        <w:rPr>
          <w:rFonts w:ascii="Times New Roman" w:eastAsia="Times New Roman" w:hAnsi="Times New Roman" w:cs="Times New Roman"/>
          <w:b/>
          <w:i/>
          <w:sz w:val="20"/>
          <w:szCs w:val="20"/>
          <w:lang w:eastAsia="pl-PL"/>
        </w:rPr>
        <w:t xml:space="preserve">. </w:t>
      </w:r>
      <w:r w:rsidRPr="00DC2D16">
        <w:rPr>
          <w:rFonts w:ascii="Times New Roman" w:eastAsia="Times New Roman" w:hAnsi="Times New Roman" w:cs="Times New Roman"/>
          <w:b/>
          <w:i/>
          <w:sz w:val="20"/>
          <w:szCs w:val="20"/>
          <w:lang w:eastAsia="pl-PL"/>
        </w:rPr>
        <w:tab/>
        <w:t>Podstawy wykluczenia, o których mowa w art. 24 ust. 5 ustawy PZP.</w:t>
      </w:r>
    </w:p>
    <w:p w:rsidR="009C2973" w:rsidRPr="00DC2D16" w:rsidRDefault="009C2973" w:rsidP="009C2973">
      <w:pPr>
        <w:spacing w:after="40" w:line="240" w:lineRule="auto"/>
        <w:jc w:val="both"/>
        <w:rPr>
          <w:rFonts w:ascii="Times New Roman" w:eastAsia="Times New Roman" w:hAnsi="Times New Roman" w:cs="Times New Roman"/>
          <w:b/>
          <w:i/>
          <w:sz w:val="20"/>
          <w:szCs w:val="24"/>
          <w:lang w:eastAsia="pl-PL"/>
        </w:rPr>
      </w:pPr>
    </w:p>
    <w:p w:rsidR="009C2973" w:rsidRPr="00DC2D16" w:rsidRDefault="009C2973" w:rsidP="009C2973">
      <w:pPr>
        <w:spacing w:after="40" w:line="240" w:lineRule="auto"/>
        <w:jc w:val="both"/>
        <w:rPr>
          <w:rFonts w:ascii="Times New Roman" w:eastAsia="Times New Roman" w:hAnsi="Times New Roman" w:cs="Times New Roman"/>
          <w:b/>
          <w:bCs/>
          <w:i/>
          <w:sz w:val="20"/>
          <w:szCs w:val="24"/>
          <w:lang w:eastAsia="pl-PL"/>
        </w:rPr>
      </w:pPr>
      <w:r w:rsidRPr="00DC2D16">
        <w:rPr>
          <w:rFonts w:ascii="Times New Roman" w:eastAsia="Times New Roman" w:hAnsi="Times New Roman" w:cs="Times New Roman"/>
          <w:b/>
          <w:i/>
          <w:sz w:val="20"/>
          <w:szCs w:val="24"/>
          <w:lang w:eastAsia="pl-PL"/>
        </w:rPr>
        <w:t>Dodatkowo</w:t>
      </w:r>
      <w:r w:rsidRPr="00DC2D16">
        <w:rPr>
          <w:rFonts w:ascii="Times New Roman" w:eastAsia="Times New Roman" w:hAnsi="Times New Roman" w:cs="Times New Roman"/>
          <w:i/>
          <w:sz w:val="20"/>
          <w:szCs w:val="24"/>
          <w:lang w:eastAsia="pl-PL"/>
        </w:rPr>
        <w:t xml:space="preserve"> Zamawiający </w:t>
      </w:r>
      <w:r w:rsidRPr="00DC2D16">
        <w:rPr>
          <w:rFonts w:ascii="Times New Roman" w:eastAsia="Times New Roman" w:hAnsi="Times New Roman" w:cs="Times New Roman"/>
          <w:b/>
          <w:bCs/>
          <w:i/>
          <w:sz w:val="20"/>
          <w:szCs w:val="24"/>
          <w:lang w:eastAsia="pl-PL"/>
        </w:rPr>
        <w:t>przewiduje wykluczenie wykonawcy:</w:t>
      </w:r>
    </w:p>
    <w:p w:rsidR="009C2973" w:rsidRPr="00DC2D16" w:rsidRDefault="009C2973" w:rsidP="009C2973">
      <w:pPr>
        <w:spacing w:after="40" w:line="240" w:lineRule="auto"/>
        <w:ind w:left="426" w:hanging="408"/>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b/>
          <w:bCs/>
          <w:i/>
          <w:sz w:val="20"/>
          <w:szCs w:val="20"/>
          <w:lang w:eastAsia="pl-PL"/>
        </w:rPr>
        <w:t xml:space="preserve">1) </w:t>
      </w:r>
      <w:r w:rsidRPr="00DC2D16">
        <w:rPr>
          <w:rFonts w:ascii="Times New Roman" w:eastAsia="Times New Roman" w:hAnsi="Times New Roman" w:cs="Times New Roman"/>
          <w:b/>
          <w:bCs/>
          <w:i/>
          <w:sz w:val="20"/>
          <w:szCs w:val="20"/>
          <w:lang w:eastAsia="pl-PL"/>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9C2973" w:rsidRPr="00DC2D16" w:rsidRDefault="009C2973" w:rsidP="009C2973">
      <w:pPr>
        <w:spacing w:after="40" w:line="240" w:lineRule="auto"/>
        <w:ind w:left="426" w:hanging="408"/>
        <w:jc w:val="both"/>
        <w:rPr>
          <w:rFonts w:ascii="Times New Roman" w:eastAsia="Times New Roman" w:hAnsi="Times New Roman" w:cs="Times New Roman"/>
          <w:i/>
          <w:sz w:val="20"/>
          <w:szCs w:val="20"/>
          <w:lang w:eastAsia="pl-PL"/>
        </w:rPr>
      </w:pPr>
    </w:p>
    <w:p w:rsidR="009C2973" w:rsidRPr="00DC2D16" w:rsidRDefault="009C2973" w:rsidP="009C2973">
      <w:pPr>
        <w:keepNext/>
        <w:tabs>
          <w:tab w:val="left" w:pos="0"/>
          <w:tab w:val="num" w:pos="480"/>
        </w:tabs>
        <w:suppressAutoHyphens/>
        <w:spacing w:after="40" w:line="240" w:lineRule="auto"/>
        <w:jc w:val="both"/>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b/>
          <w:i/>
          <w:sz w:val="20"/>
          <w:szCs w:val="20"/>
          <w:lang w:eastAsia="pl-PL"/>
        </w:rPr>
        <w:t xml:space="preserve">VI. </w:t>
      </w:r>
      <w:r w:rsidRPr="00DC2D16">
        <w:rPr>
          <w:rFonts w:ascii="Times New Roman" w:eastAsia="Times New Roman" w:hAnsi="Times New Roman" w:cs="Times New Roman"/>
          <w:b/>
          <w:i/>
          <w:sz w:val="20"/>
          <w:szCs w:val="20"/>
          <w:lang w:eastAsia="pl-PL"/>
        </w:rPr>
        <w:tab/>
      </w:r>
      <w:r w:rsidRPr="00DC2D16">
        <w:rPr>
          <w:rFonts w:ascii="Times New Roman" w:eastAsia="Times New Roman" w:hAnsi="Times New Roman" w:cs="Times New Roman"/>
          <w:b/>
          <w:i/>
          <w:sz w:val="20"/>
          <w:szCs w:val="24"/>
          <w:lang w:eastAsia="pl-PL"/>
        </w:rPr>
        <w:t>Wykaz oświadczeń lub dokumentów, potwierdzających spełnianie warunków udziału w postępowaniu oraz brak podstaw wykluczenia.</w:t>
      </w:r>
    </w:p>
    <w:p w:rsidR="009C2973" w:rsidRPr="00DC2D16" w:rsidRDefault="009C2973" w:rsidP="009C2973">
      <w:pPr>
        <w:keepNext/>
        <w:tabs>
          <w:tab w:val="left" w:pos="0"/>
          <w:tab w:val="num" w:pos="480"/>
        </w:tabs>
        <w:suppressAutoHyphens/>
        <w:spacing w:after="40" w:line="240" w:lineRule="auto"/>
        <w:jc w:val="both"/>
        <w:rPr>
          <w:rFonts w:ascii="Times New Roman" w:eastAsia="Times New Roman" w:hAnsi="Times New Roman" w:cs="Times New Roman"/>
          <w:i/>
          <w:sz w:val="20"/>
          <w:szCs w:val="20"/>
          <w:lang w:eastAsia="pl-PL"/>
        </w:rPr>
      </w:pPr>
    </w:p>
    <w:p w:rsidR="009C2973" w:rsidRPr="00DC2D16" w:rsidRDefault="009C2973" w:rsidP="00A10003">
      <w:pPr>
        <w:numPr>
          <w:ilvl w:val="0"/>
          <w:numId w:val="15"/>
        </w:numPr>
        <w:tabs>
          <w:tab w:val="num" w:pos="426"/>
        </w:tabs>
        <w:spacing w:after="40" w:line="240" w:lineRule="auto"/>
        <w:ind w:left="426" w:hanging="426"/>
        <w:jc w:val="both"/>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i/>
          <w:sz w:val="20"/>
          <w:szCs w:val="20"/>
          <w:lang w:eastAsia="pl-PL"/>
        </w:rPr>
        <w:t xml:space="preserve">Do oferty każdy wykonawca musi dołączyć aktualne na dzień składania ofert oświadczenie w zakresie wskazanym w załączniku nr 3 do SIWZ Informacje zawarte w oświadczeniu będą stanowić wstępne potwierdzenie, że wykonawca </w:t>
      </w:r>
      <w:r w:rsidRPr="00DC2D16">
        <w:rPr>
          <w:rFonts w:ascii="Times New Roman" w:eastAsia="Times New Roman" w:hAnsi="Times New Roman" w:cs="Times New Roman"/>
          <w:bCs/>
          <w:i/>
          <w:sz w:val="20"/>
          <w:szCs w:val="20"/>
          <w:lang w:eastAsia="pl-PL"/>
        </w:rPr>
        <w:t xml:space="preserve">nie podlega wykluczeniu oraz spełnia warunki udziału w postępowaniu. </w:t>
      </w:r>
    </w:p>
    <w:p w:rsidR="009C2973" w:rsidRPr="00DC2D16" w:rsidRDefault="009C2973" w:rsidP="00A10003">
      <w:pPr>
        <w:numPr>
          <w:ilvl w:val="0"/>
          <w:numId w:val="15"/>
        </w:numPr>
        <w:tabs>
          <w:tab w:val="num" w:pos="426"/>
        </w:tabs>
        <w:spacing w:after="40" w:line="240" w:lineRule="auto"/>
        <w:ind w:left="425" w:hanging="425"/>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 xml:space="preserve">W przypadku wspólnego ubiegania się o zamówienie przez wykonawców oświadczenie o którym mowa w rozdz. VI. 1 niniejszej SIWZ składa każdy z wykonawców wspólnie ubiegających się o zamówienie. Oświadczenie te ma potwierdzać, brak podstaw wykluczenia w zakresie, w którym każdy z wykonawców wykazuje spełnianie warunków udziału w postępowaniu, brak podstaw wykluczenia. </w:t>
      </w:r>
    </w:p>
    <w:p w:rsidR="009C2973" w:rsidRPr="00DC2D16" w:rsidRDefault="009C2973" w:rsidP="00A10003">
      <w:pPr>
        <w:numPr>
          <w:ilvl w:val="0"/>
          <w:numId w:val="15"/>
        </w:numPr>
        <w:tabs>
          <w:tab w:val="num" w:pos="426"/>
        </w:tabs>
        <w:spacing w:after="40" w:line="240" w:lineRule="auto"/>
        <w:ind w:left="425" w:hanging="425"/>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 xml:space="preserve">Zamawiającego nie </w:t>
      </w:r>
      <w:r w:rsidRPr="00DC2D16">
        <w:rPr>
          <w:rFonts w:ascii="Times New Roman" w:eastAsia="Times New Roman" w:hAnsi="Times New Roman" w:cs="Times New Roman"/>
          <w:b/>
          <w:i/>
          <w:sz w:val="20"/>
          <w:szCs w:val="20"/>
          <w:lang w:eastAsia="pl-PL"/>
        </w:rPr>
        <w:t>żąda</w:t>
      </w:r>
      <w:r w:rsidR="00E04D72">
        <w:rPr>
          <w:rFonts w:ascii="Times New Roman" w:eastAsia="Times New Roman" w:hAnsi="Times New Roman" w:cs="Times New Roman"/>
          <w:b/>
          <w:i/>
          <w:sz w:val="20"/>
          <w:szCs w:val="20"/>
          <w:lang w:eastAsia="pl-PL"/>
        </w:rPr>
        <w:t>,</w:t>
      </w:r>
      <w:r w:rsidR="00C271B4">
        <w:rPr>
          <w:rFonts w:ascii="Times New Roman" w:eastAsia="Times New Roman" w:hAnsi="Times New Roman" w:cs="Times New Roman"/>
          <w:b/>
          <w:i/>
          <w:sz w:val="20"/>
          <w:szCs w:val="20"/>
          <w:lang w:eastAsia="pl-PL"/>
        </w:rPr>
        <w:t xml:space="preserve"> </w:t>
      </w:r>
      <w:r w:rsidRPr="00DC2D16">
        <w:rPr>
          <w:rFonts w:ascii="Times New Roman" w:eastAsia="Times New Roman" w:hAnsi="Times New Roman" w:cs="Times New Roman"/>
          <w:i/>
          <w:sz w:val="20"/>
          <w:szCs w:val="20"/>
          <w:lang w:eastAsia="pl-PL"/>
        </w:rPr>
        <w:t xml:space="preserve">aby wykonawca, który zamierza powierzyć wykonanie części zamówienia podwykonawcom, w celu wykazania braku istnienia wobec nich podstaw wykluczenia z udziału w postępowaniu składał oświadczenie </w:t>
      </w:r>
      <w:r w:rsidRPr="00DC2D16">
        <w:rPr>
          <w:rFonts w:ascii="Times New Roman" w:eastAsia="Times New Roman" w:hAnsi="Times New Roman" w:cs="Times New Roman"/>
          <w:b/>
          <w:i/>
          <w:sz w:val="20"/>
          <w:szCs w:val="20"/>
          <w:lang w:eastAsia="pl-PL"/>
        </w:rPr>
        <w:t>.</w:t>
      </w:r>
    </w:p>
    <w:p w:rsidR="009C2973" w:rsidRPr="00DC2D16" w:rsidRDefault="009C2973" w:rsidP="00A10003">
      <w:pPr>
        <w:numPr>
          <w:ilvl w:val="0"/>
          <w:numId w:val="15"/>
        </w:numPr>
        <w:tabs>
          <w:tab w:val="num" w:pos="426"/>
        </w:tabs>
        <w:spacing w:after="40" w:line="240" w:lineRule="auto"/>
        <w:ind w:left="425" w:hanging="425"/>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 xml:space="preserve">Zamawiający przed udzieleniem zamówienia, </w:t>
      </w:r>
      <w:r w:rsidRPr="00DC2D16">
        <w:rPr>
          <w:rFonts w:ascii="Times New Roman" w:eastAsia="Times New Roman" w:hAnsi="Times New Roman" w:cs="Times New Roman"/>
          <w:b/>
          <w:i/>
          <w:sz w:val="20"/>
          <w:szCs w:val="20"/>
          <w:lang w:eastAsia="pl-PL"/>
        </w:rPr>
        <w:t xml:space="preserve">wezwie </w:t>
      </w:r>
      <w:r w:rsidRPr="00DC2D16">
        <w:rPr>
          <w:rFonts w:ascii="Times New Roman" w:eastAsia="Times New Roman" w:hAnsi="Times New Roman" w:cs="Times New Roman"/>
          <w:i/>
          <w:sz w:val="20"/>
          <w:szCs w:val="20"/>
          <w:lang w:eastAsia="pl-PL"/>
        </w:rPr>
        <w:t>wykonawcę, którego oferta została najwyżej oceniona, do złożenia w wyznaczonym</w:t>
      </w:r>
      <w:r w:rsidRPr="00DC2D16">
        <w:rPr>
          <w:rFonts w:ascii="Times New Roman" w:eastAsia="Times New Roman" w:hAnsi="Times New Roman" w:cs="Times New Roman"/>
          <w:b/>
          <w:i/>
          <w:sz w:val="20"/>
          <w:szCs w:val="20"/>
          <w:lang w:eastAsia="pl-PL"/>
        </w:rPr>
        <w:t xml:space="preserve">, </w:t>
      </w:r>
      <w:r w:rsidRPr="00DC2D16">
        <w:rPr>
          <w:rFonts w:ascii="Times New Roman" w:eastAsia="Times New Roman" w:hAnsi="Times New Roman" w:cs="Times New Roman"/>
          <w:i/>
          <w:sz w:val="20"/>
          <w:szCs w:val="20"/>
          <w:lang w:eastAsia="pl-PL"/>
        </w:rPr>
        <w:t>nie krótszym niż 5</w:t>
      </w:r>
      <w:r w:rsidRPr="00DC2D16">
        <w:rPr>
          <w:rFonts w:ascii="Times New Roman" w:eastAsia="Times New Roman" w:hAnsi="Times New Roman" w:cs="Times New Roman"/>
          <w:b/>
          <w:i/>
          <w:sz w:val="20"/>
          <w:szCs w:val="20"/>
          <w:lang w:eastAsia="pl-PL"/>
        </w:rPr>
        <w:t xml:space="preserve"> </w:t>
      </w:r>
      <w:r w:rsidRPr="00DC2D16">
        <w:rPr>
          <w:rFonts w:ascii="Times New Roman" w:eastAsia="Times New Roman" w:hAnsi="Times New Roman" w:cs="Times New Roman"/>
          <w:i/>
          <w:sz w:val="20"/>
          <w:szCs w:val="20"/>
          <w:lang w:eastAsia="pl-PL"/>
        </w:rPr>
        <w:t>dni, terminie aktualnych na dzień złożenia następujących oświadczeń lub dokumentów:</w:t>
      </w:r>
    </w:p>
    <w:p w:rsidR="009C2973" w:rsidRPr="00DC2D16" w:rsidRDefault="009C2973" w:rsidP="00A10003">
      <w:pPr>
        <w:numPr>
          <w:ilvl w:val="0"/>
          <w:numId w:val="28"/>
        </w:numPr>
        <w:spacing w:after="40" w:line="240" w:lineRule="auto"/>
        <w:ind w:left="709"/>
        <w:jc w:val="both"/>
        <w:rPr>
          <w:rFonts w:ascii="Times New Roman" w:eastAsia="Times New Roman" w:hAnsi="Times New Roman" w:cs="Times New Roman"/>
          <w:i/>
          <w:sz w:val="20"/>
          <w:szCs w:val="20"/>
          <w:lang w:eastAsia="pl-PL"/>
        </w:rPr>
      </w:pPr>
      <w:r w:rsidRPr="00DC2D16">
        <w:rPr>
          <w:rFonts w:ascii="Times New Roman" w:hAnsi="Times New Roman" w:cs="Times New Roman"/>
          <w:i/>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rsidR="00F071A9" w:rsidRPr="00F071A9" w:rsidRDefault="00F071A9" w:rsidP="00F071A9">
      <w:pPr>
        <w:spacing w:after="40" w:line="240" w:lineRule="auto"/>
        <w:ind w:left="709"/>
        <w:jc w:val="both"/>
        <w:rPr>
          <w:rFonts w:ascii="Times New Roman" w:eastAsia="Times New Roman" w:hAnsi="Times New Roman" w:cs="Times New Roman"/>
          <w:b/>
          <w:i/>
          <w:sz w:val="20"/>
          <w:szCs w:val="20"/>
          <w:lang w:eastAsia="pl-PL"/>
        </w:rPr>
      </w:pPr>
      <w:r w:rsidRPr="00F071A9">
        <w:rPr>
          <w:rFonts w:ascii="Times New Roman" w:eastAsia="Times New Roman" w:hAnsi="Times New Roman" w:cs="Times New Roman"/>
          <w:b/>
          <w:i/>
          <w:sz w:val="20"/>
          <w:szCs w:val="20"/>
          <w:lang w:eastAsia="pl-PL"/>
        </w:rPr>
        <w:t>Dokumenty  podmiotów zagranicznych.</w:t>
      </w:r>
    </w:p>
    <w:p w:rsidR="00F071A9" w:rsidRPr="00F071A9" w:rsidRDefault="00F071A9" w:rsidP="00F071A9">
      <w:pPr>
        <w:spacing w:after="40" w:line="240" w:lineRule="auto"/>
        <w:ind w:left="709"/>
        <w:jc w:val="both"/>
        <w:rPr>
          <w:rFonts w:ascii="Times New Roman" w:eastAsia="Times New Roman" w:hAnsi="Times New Roman" w:cs="Times New Roman"/>
          <w:b/>
          <w:i/>
          <w:sz w:val="20"/>
          <w:szCs w:val="20"/>
          <w:lang w:eastAsia="pl-PL"/>
        </w:rPr>
      </w:pPr>
    </w:p>
    <w:p w:rsidR="00F071A9" w:rsidRPr="00F071A9" w:rsidRDefault="00F071A9" w:rsidP="00F071A9">
      <w:pPr>
        <w:spacing w:after="40" w:line="240" w:lineRule="auto"/>
        <w:ind w:left="709"/>
        <w:jc w:val="both"/>
        <w:rPr>
          <w:rFonts w:ascii="Times New Roman" w:eastAsia="Times New Roman" w:hAnsi="Times New Roman" w:cs="Times New Roman"/>
          <w:i/>
          <w:sz w:val="20"/>
          <w:szCs w:val="20"/>
          <w:lang w:eastAsia="pl-PL"/>
        </w:rPr>
      </w:pPr>
      <w:r w:rsidRPr="00F071A9">
        <w:rPr>
          <w:rFonts w:ascii="Times New Roman" w:eastAsia="Times New Roman" w:hAnsi="Times New Roman" w:cs="Times New Roman"/>
          <w:i/>
          <w:sz w:val="20"/>
          <w:szCs w:val="20"/>
          <w:lang w:eastAsia="pl-PL"/>
        </w:rPr>
        <w:lastRenderedPageBreak/>
        <w:t>Na podstawie Rozporządzenia Ministra Rozwoju z dnia 26 lipca 2016 r. w sprawie rodzajów dokumentów, jakich może żądać zamawiający od wykonawcy w postępowaniu o udzielenie zamówienia (Dz.U. 2016.1126) cyt.  :</w:t>
      </w:r>
    </w:p>
    <w:p w:rsidR="00F071A9" w:rsidRPr="00F071A9" w:rsidRDefault="00F071A9" w:rsidP="00F071A9">
      <w:pPr>
        <w:spacing w:after="40" w:line="240" w:lineRule="auto"/>
        <w:ind w:left="709"/>
        <w:jc w:val="both"/>
        <w:rPr>
          <w:rFonts w:ascii="Times New Roman" w:eastAsia="Times New Roman" w:hAnsi="Times New Roman" w:cs="Times New Roman"/>
          <w:i/>
          <w:sz w:val="20"/>
          <w:szCs w:val="20"/>
          <w:lang w:eastAsia="pl-PL"/>
        </w:rPr>
      </w:pPr>
      <w:r w:rsidRPr="00F071A9">
        <w:rPr>
          <w:rFonts w:ascii="Times New Roman" w:eastAsia="Times New Roman" w:hAnsi="Times New Roman" w:cs="Times New Roman"/>
          <w:i/>
          <w:sz w:val="20"/>
          <w:szCs w:val="20"/>
          <w:lang w:eastAsia="pl-PL"/>
        </w:rPr>
        <w:t>„  § 7</w:t>
      </w:r>
    </w:p>
    <w:p w:rsidR="00F071A9" w:rsidRPr="00F071A9" w:rsidRDefault="00F071A9" w:rsidP="00F071A9">
      <w:pPr>
        <w:spacing w:after="40" w:line="240" w:lineRule="auto"/>
        <w:ind w:left="709"/>
        <w:jc w:val="both"/>
        <w:rPr>
          <w:rFonts w:ascii="Times New Roman" w:eastAsia="Times New Roman" w:hAnsi="Times New Roman" w:cs="Times New Roman"/>
          <w:i/>
          <w:sz w:val="20"/>
          <w:szCs w:val="20"/>
          <w:lang w:eastAsia="pl-PL"/>
        </w:rPr>
      </w:pPr>
      <w:r w:rsidRPr="00F071A9">
        <w:rPr>
          <w:rFonts w:ascii="Times New Roman" w:eastAsia="Times New Roman" w:hAnsi="Times New Roman" w:cs="Times New Roman"/>
          <w:i/>
          <w:sz w:val="20"/>
          <w:szCs w:val="20"/>
          <w:lang w:eastAsia="pl-PL"/>
        </w:rPr>
        <w:t>1. Jeżeli wykonawca ma siedzibę lub miejsce zamieszkania poza terytorium Rzeczypospolitej Polskiej, zamiast dokumentów, o których mowa</w:t>
      </w:r>
    </w:p>
    <w:p w:rsidR="00F071A9" w:rsidRPr="00F071A9" w:rsidRDefault="00F071A9" w:rsidP="00F071A9">
      <w:pPr>
        <w:spacing w:after="40" w:line="240" w:lineRule="auto"/>
        <w:ind w:left="709"/>
        <w:jc w:val="both"/>
        <w:rPr>
          <w:rFonts w:ascii="Times New Roman" w:eastAsia="Times New Roman" w:hAnsi="Times New Roman" w:cs="Times New Roman"/>
          <w:i/>
          <w:sz w:val="20"/>
          <w:szCs w:val="20"/>
          <w:lang w:eastAsia="pl-PL"/>
        </w:rPr>
      </w:pPr>
      <w:r w:rsidRPr="00F071A9">
        <w:rPr>
          <w:rFonts w:ascii="Times New Roman" w:eastAsia="Times New Roman" w:hAnsi="Times New Roman" w:cs="Times New Roman"/>
          <w:i/>
          <w:sz w:val="20"/>
          <w:szCs w:val="20"/>
          <w:lang w:eastAsia="pl-PL"/>
        </w:rPr>
        <w:t xml:space="preserve"> w § 5: </w:t>
      </w:r>
    </w:p>
    <w:p w:rsidR="00F071A9" w:rsidRPr="00F071A9" w:rsidRDefault="00F071A9" w:rsidP="00F071A9">
      <w:pPr>
        <w:spacing w:after="40" w:line="240" w:lineRule="auto"/>
        <w:ind w:left="709"/>
        <w:jc w:val="both"/>
        <w:rPr>
          <w:rFonts w:ascii="Times New Roman" w:eastAsia="Times New Roman" w:hAnsi="Times New Roman" w:cs="Times New Roman"/>
          <w:i/>
          <w:sz w:val="20"/>
          <w:szCs w:val="20"/>
          <w:lang w:eastAsia="pl-PL"/>
        </w:rPr>
      </w:pPr>
      <w:r w:rsidRPr="00F071A9">
        <w:rPr>
          <w:rFonts w:ascii="Times New Roman" w:eastAsia="Times New Roman" w:hAnsi="Times New Roman" w:cs="Times New Roman"/>
          <w:i/>
          <w:sz w:val="20"/>
          <w:szCs w:val="20"/>
          <w:lang w:eastAsia="pl-PL"/>
        </w:rPr>
        <w:t>………</w:t>
      </w:r>
    </w:p>
    <w:p w:rsidR="00F071A9" w:rsidRPr="00F071A9" w:rsidRDefault="00F071A9" w:rsidP="00F071A9">
      <w:pPr>
        <w:spacing w:after="40" w:line="240" w:lineRule="auto"/>
        <w:ind w:left="709"/>
        <w:jc w:val="both"/>
        <w:rPr>
          <w:rFonts w:ascii="Times New Roman" w:eastAsia="Times New Roman" w:hAnsi="Times New Roman" w:cs="Times New Roman"/>
          <w:i/>
          <w:sz w:val="20"/>
          <w:szCs w:val="20"/>
          <w:lang w:eastAsia="pl-PL"/>
        </w:rPr>
      </w:pPr>
      <w:r w:rsidRPr="00F071A9">
        <w:rPr>
          <w:rFonts w:ascii="Times New Roman" w:eastAsia="Times New Roman" w:hAnsi="Times New Roman" w:cs="Times New Roman"/>
          <w:i/>
          <w:sz w:val="20"/>
          <w:szCs w:val="20"/>
          <w:lang w:eastAsia="pl-PL"/>
        </w:rPr>
        <w:t xml:space="preserve">2) pkt 2–4 – składa dokument lub dokumenty wystawione w kraju, w którym wykonawca ma siedzibę lub miejsce zamieszkania, potwierdzające odpowiednio, że: </w:t>
      </w:r>
    </w:p>
    <w:p w:rsidR="00F071A9" w:rsidRPr="00F071A9" w:rsidRDefault="00F071A9" w:rsidP="00F071A9">
      <w:pPr>
        <w:spacing w:after="40" w:line="240" w:lineRule="auto"/>
        <w:ind w:left="709"/>
        <w:jc w:val="both"/>
        <w:rPr>
          <w:rFonts w:ascii="Times New Roman" w:eastAsia="Times New Roman" w:hAnsi="Times New Roman" w:cs="Times New Roman"/>
          <w:i/>
          <w:sz w:val="20"/>
          <w:szCs w:val="20"/>
          <w:lang w:eastAsia="pl-PL"/>
        </w:rPr>
      </w:pPr>
      <w:r w:rsidRPr="00F071A9">
        <w:rPr>
          <w:rFonts w:ascii="Times New Roman" w:eastAsia="Times New Roman" w:hAnsi="Times New Roman" w:cs="Times New Roman"/>
          <w:i/>
          <w:sz w:val="20"/>
          <w:szCs w:val="20"/>
          <w:lang w:eastAsia="pl-PL"/>
        </w:rPr>
        <w:t>………</w:t>
      </w:r>
    </w:p>
    <w:p w:rsidR="00F071A9" w:rsidRPr="00F071A9" w:rsidRDefault="00F071A9" w:rsidP="00F071A9">
      <w:pPr>
        <w:spacing w:after="40" w:line="240" w:lineRule="auto"/>
        <w:ind w:left="709"/>
        <w:jc w:val="both"/>
        <w:rPr>
          <w:rFonts w:ascii="Times New Roman" w:eastAsia="Times New Roman" w:hAnsi="Times New Roman" w:cs="Times New Roman"/>
          <w:i/>
          <w:sz w:val="20"/>
          <w:szCs w:val="20"/>
          <w:lang w:eastAsia="pl-PL"/>
        </w:rPr>
      </w:pPr>
      <w:r w:rsidRPr="00F071A9">
        <w:rPr>
          <w:rFonts w:ascii="Times New Roman" w:eastAsia="Times New Roman" w:hAnsi="Times New Roman" w:cs="Times New Roman"/>
          <w:i/>
          <w:sz w:val="20"/>
          <w:szCs w:val="20"/>
          <w:lang w:eastAsia="pl-PL"/>
        </w:rPr>
        <w:t xml:space="preserve">b) nie otwarto jego likwidacji ani nie ogłoszono upadłości. </w:t>
      </w:r>
    </w:p>
    <w:p w:rsidR="00F071A9" w:rsidRPr="00F071A9" w:rsidRDefault="00F071A9" w:rsidP="00F071A9">
      <w:pPr>
        <w:spacing w:after="40" w:line="240" w:lineRule="auto"/>
        <w:ind w:left="709"/>
        <w:jc w:val="both"/>
        <w:rPr>
          <w:rFonts w:ascii="Times New Roman" w:eastAsia="Times New Roman" w:hAnsi="Times New Roman" w:cs="Times New Roman"/>
          <w:i/>
          <w:sz w:val="20"/>
          <w:szCs w:val="20"/>
          <w:lang w:eastAsia="pl-PL"/>
        </w:rPr>
      </w:pPr>
    </w:p>
    <w:p w:rsidR="00F071A9" w:rsidRPr="00F071A9" w:rsidRDefault="00F071A9" w:rsidP="00F071A9">
      <w:pPr>
        <w:spacing w:after="40" w:line="240" w:lineRule="auto"/>
        <w:ind w:left="709"/>
        <w:jc w:val="both"/>
        <w:rPr>
          <w:rFonts w:ascii="Times New Roman" w:eastAsia="Times New Roman" w:hAnsi="Times New Roman" w:cs="Times New Roman"/>
          <w:i/>
          <w:sz w:val="20"/>
          <w:szCs w:val="20"/>
          <w:lang w:eastAsia="pl-PL"/>
        </w:rPr>
      </w:pPr>
      <w:r w:rsidRPr="00F071A9">
        <w:rPr>
          <w:rFonts w:ascii="Times New Roman" w:eastAsia="Times New Roman" w:hAnsi="Times New Roman" w:cs="Times New Roman"/>
          <w:i/>
          <w:sz w:val="20"/>
          <w:szCs w:val="20"/>
          <w:lang w:eastAsia="pl-PL"/>
        </w:rPr>
        <w:t>2. Dokumenty, o których mowa w ust. 1 ……  pkt 2 lit. b, powinny być wystawione nie wcześniej niż 6 miesięcy przed upływem terminu składania ofert ……………  .</w:t>
      </w:r>
    </w:p>
    <w:p w:rsidR="00F071A9" w:rsidRPr="00F071A9" w:rsidRDefault="00F071A9" w:rsidP="00F071A9">
      <w:pPr>
        <w:spacing w:after="40" w:line="240" w:lineRule="auto"/>
        <w:ind w:left="709"/>
        <w:jc w:val="both"/>
        <w:rPr>
          <w:rFonts w:ascii="Times New Roman" w:eastAsia="Times New Roman" w:hAnsi="Times New Roman" w:cs="Times New Roman"/>
          <w:i/>
          <w:sz w:val="20"/>
          <w:szCs w:val="20"/>
          <w:lang w:eastAsia="pl-PL"/>
        </w:rPr>
      </w:pPr>
    </w:p>
    <w:p w:rsidR="00F071A9" w:rsidRPr="00F071A9" w:rsidRDefault="00F071A9" w:rsidP="00F071A9">
      <w:pPr>
        <w:spacing w:after="40" w:line="240" w:lineRule="auto"/>
        <w:ind w:left="709"/>
        <w:jc w:val="both"/>
        <w:rPr>
          <w:rFonts w:ascii="Times New Roman" w:eastAsia="Times New Roman" w:hAnsi="Times New Roman" w:cs="Times New Roman"/>
          <w:i/>
          <w:sz w:val="20"/>
          <w:szCs w:val="20"/>
          <w:lang w:eastAsia="pl-PL"/>
        </w:rPr>
      </w:pPr>
      <w:r w:rsidRPr="00F071A9">
        <w:rPr>
          <w:rFonts w:ascii="Times New Roman" w:eastAsia="Times New Roman" w:hAnsi="Times New Roman" w:cs="Times New Roman"/>
          <w:i/>
          <w:sz w:val="20"/>
          <w:szCs w:val="20"/>
          <w:lang w:eastAsia="pl-PL"/>
        </w:rPr>
        <w:t xml:space="preserve">3.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w:t>
      </w:r>
    </w:p>
    <w:p w:rsidR="00F071A9" w:rsidRPr="00F071A9" w:rsidRDefault="00F071A9" w:rsidP="00F071A9">
      <w:pPr>
        <w:spacing w:after="40" w:line="240" w:lineRule="auto"/>
        <w:ind w:left="709"/>
        <w:jc w:val="both"/>
        <w:rPr>
          <w:rFonts w:ascii="Times New Roman" w:eastAsia="Times New Roman" w:hAnsi="Times New Roman" w:cs="Times New Roman"/>
          <w:i/>
          <w:sz w:val="20"/>
          <w:szCs w:val="20"/>
          <w:lang w:eastAsia="pl-PL"/>
        </w:rPr>
      </w:pPr>
    </w:p>
    <w:p w:rsidR="00F071A9" w:rsidRPr="00F071A9" w:rsidRDefault="00F071A9" w:rsidP="00F071A9">
      <w:pPr>
        <w:spacing w:after="40" w:line="240" w:lineRule="auto"/>
        <w:ind w:left="709"/>
        <w:jc w:val="both"/>
        <w:rPr>
          <w:rFonts w:ascii="Times New Roman" w:eastAsia="Times New Roman" w:hAnsi="Times New Roman" w:cs="Times New Roman"/>
          <w:i/>
          <w:sz w:val="20"/>
          <w:szCs w:val="20"/>
          <w:lang w:eastAsia="pl-PL"/>
        </w:rPr>
      </w:pPr>
      <w:r w:rsidRPr="00F071A9">
        <w:rPr>
          <w:rFonts w:ascii="Times New Roman" w:eastAsia="Times New Roman" w:hAnsi="Times New Roman" w:cs="Times New Roman"/>
          <w:i/>
          <w:sz w:val="20"/>
          <w:szCs w:val="20"/>
          <w:lang w:eastAsia="pl-PL"/>
        </w:rPr>
        <w:t>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071A9" w:rsidRPr="00F071A9" w:rsidRDefault="00F071A9" w:rsidP="00F071A9">
      <w:pPr>
        <w:spacing w:after="40" w:line="240" w:lineRule="auto"/>
        <w:ind w:left="709"/>
        <w:jc w:val="both"/>
        <w:rPr>
          <w:rFonts w:ascii="Times New Roman" w:eastAsia="Times New Roman" w:hAnsi="Times New Roman" w:cs="Times New Roman"/>
          <w:i/>
          <w:sz w:val="20"/>
          <w:szCs w:val="20"/>
          <w:lang w:eastAsia="pl-PL"/>
        </w:rPr>
      </w:pPr>
    </w:p>
    <w:p w:rsidR="00F071A9" w:rsidRPr="00F071A9" w:rsidRDefault="00F071A9" w:rsidP="0017444F">
      <w:pPr>
        <w:spacing w:after="40" w:line="240" w:lineRule="auto"/>
        <w:ind w:left="709"/>
        <w:jc w:val="both"/>
        <w:rPr>
          <w:rFonts w:ascii="Times New Roman" w:eastAsia="Times New Roman" w:hAnsi="Times New Roman" w:cs="Times New Roman"/>
          <w:i/>
          <w:sz w:val="20"/>
          <w:szCs w:val="20"/>
          <w:lang w:eastAsia="pl-PL"/>
        </w:rPr>
      </w:pPr>
      <w:r w:rsidRPr="00F071A9">
        <w:rPr>
          <w:rFonts w:ascii="Times New Roman" w:eastAsia="Times New Roman" w:hAnsi="Times New Roman" w:cs="Times New Roman"/>
          <w:i/>
          <w:sz w:val="20"/>
          <w:szCs w:val="20"/>
          <w:lang w:eastAsia="pl-PL"/>
        </w:rPr>
        <w:t>5.</w:t>
      </w:r>
      <w:r w:rsidRPr="00F071A9">
        <w:rPr>
          <w:rFonts w:ascii="Times New Roman" w:eastAsia="Times New Roman" w:hAnsi="Times New Roman" w:cs="Times New Roman"/>
          <w:i/>
          <w:sz w:val="20"/>
          <w:szCs w:val="20"/>
          <w:lang w:eastAsia="pl-PL"/>
        </w:rPr>
        <w:tab/>
        <w:t>Wykonawca w terminie 3 dni od dnia zamieszczenia na stronie internet</w:t>
      </w:r>
      <w:r w:rsidR="0017444F">
        <w:rPr>
          <w:rFonts w:ascii="Times New Roman" w:eastAsia="Times New Roman" w:hAnsi="Times New Roman" w:cs="Times New Roman"/>
          <w:i/>
          <w:sz w:val="20"/>
          <w:szCs w:val="20"/>
          <w:lang w:eastAsia="pl-PL"/>
        </w:rPr>
        <w:t xml:space="preserve">owej informacji, o której mowa </w:t>
      </w:r>
      <w:r w:rsidRPr="00F071A9">
        <w:rPr>
          <w:rFonts w:ascii="Times New Roman" w:eastAsia="Times New Roman" w:hAnsi="Times New Roman" w:cs="Times New Roman"/>
          <w:i/>
          <w:sz w:val="20"/>
          <w:szCs w:val="20"/>
          <w:lang w:eastAsia="pl-PL"/>
        </w:rPr>
        <w:t xml:space="preserve">w art. 86 ust. 5 ustawy PZP, przekaże zamawiającemu </w:t>
      </w:r>
      <w:r w:rsidRPr="0017444F">
        <w:rPr>
          <w:rFonts w:ascii="Times New Roman" w:eastAsia="Times New Roman" w:hAnsi="Times New Roman" w:cs="Times New Roman"/>
          <w:b/>
          <w:i/>
          <w:sz w:val="20"/>
          <w:szCs w:val="20"/>
          <w:lang w:eastAsia="pl-PL"/>
        </w:rPr>
        <w:t xml:space="preserve">oświadczenie o przynależności lub braku przynależności do tej samej grupy kapitałowej, </w:t>
      </w:r>
      <w:r w:rsidRPr="00F071A9">
        <w:rPr>
          <w:rFonts w:ascii="Times New Roman" w:eastAsia="Times New Roman" w:hAnsi="Times New Roman" w:cs="Times New Roman"/>
          <w:i/>
          <w:sz w:val="20"/>
          <w:szCs w:val="20"/>
          <w:lang w:eastAsia="pl-PL"/>
        </w:rPr>
        <w:t>o której mowa w art. 24 ust. 1 pkt 23 ustawy PZP. Wraz ze złożeniem oświadczenia, wykonawca może przedstawić dowody, że powiązania z innym wykonawcą nie prowadzą do zakłócenia konkurencji w postępowaniu o udzielenie zamówienia.</w:t>
      </w:r>
    </w:p>
    <w:p w:rsidR="00F071A9" w:rsidRPr="00F071A9" w:rsidRDefault="00F071A9" w:rsidP="00F071A9">
      <w:pPr>
        <w:spacing w:after="40" w:line="240" w:lineRule="auto"/>
        <w:ind w:left="709"/>
        <w:jc w:val="both"/>
        <w:rPr>
          <w:rFonts w:ascii="Times New Roman" w:eastAsia="Times New Roman" w:hAnsi="Times New Roman" w:cs="Times New Roman"/>
          <w:i/>
          <w:sz w:val="20"/>
          <w:szCs w:val="20"/>
          <w:lang w:eastAsia="pl-PL"/>
        </w:rPr>
      </w:pPr>
      <w:r w:rsidRPr="00F071A9">
        <w:rPr>
          <w:rFonts w:ascii="Times New Roman" w:eastAsia="Times New Roman" w:hAnsi="Times New Roman" w:cs="Times New Roman"/>
          <w:i/>
          <w:sz w:val="20"/>
          <w:szCs w:val="20"/>
          <w:lang w:eastAsia="pl-PL"/>
        </w:rPr>
        <w:t>6.</w:t>
      </w:r>
      <w:r w:rsidRPr="00F071A9">
        <w:rPr>
          <w:rFonts w:ascii="Times New Roman" w:eastAsia="Times New Roman" w:hAnsi="Times New Roman" w:cs="Times New Roman"/>
          <w:i/>
          <w:sz w:val="20"/>
          <w:szCs w:val="20"/>
          <w:lang w:eastAsia="pl-PL"/>
        </w:rPr>
        <w:tab/>
        <w:t xml:space="preserve">W zakresie nie uregulowanym SIWZ, zastosowanie mają przepisy rozporządzenia Ministra Rozwoju z dnia 26 lipca 2016 r. w sprawie rodzajów dokumentów, jakich może żądać zamawiający od wykonawcy </w:t>
      </w:r>
    </w:p>
    <w:p w:rsidR="00F071A9" w:rsidRPr="00F071A9" w:rsidRDefault="00F071A9" w:rsidP="00F071A9">
      <w:pPr>
        <w:spacing w:after="40" w:line="240" w:lineRule="auto"/>
        <w:ind w:left="709"/>
        <w:jc w:val="both"/>
        <w:rPr>
          <w:rFonts w:ascii="Times New Roman" w:eastAsia="Times New Roman" w:hAnsi="Times New Roman" w:cs="Times New Roman"/>
          <w:i/>
          <w:sz w:val="20"/>
          <w:szCs w:val="20"/>
          <w:lang w:eastAsia="pl-PL"/>
        </w:rPr>
      </w:pPr>
      <w:r w:rsidRPr="00F071A9">
        <w:rPr>
          <w:rFonts w:ascii="Times New Roman" w:eastAsia="Times New Roman" w:hAnsi="Times New Roman" w:cs="Times New Roman"/>
          <w:i/>
          <w:sz w:val="20"/>
          <w:szCs w:val="20"/>
          <w:lang w:eastAsia="pl-PL"/>
        </w:rPr>
        <w:t>w postępowaniu o udzielenie zamówienia (Dz. U. z 2016 r., poz. 1126).</w:t>
      </w:r>
    </w:p>
    <w:p w:rsidR="00F071A9" w:rsidRPr="00F071A9" w:rsidRDefault="00F071A9" w:rsidP="00F071A9">
      <w:pPr>
        <w:spacing w:after="40" w:line="240" w:lineRule="auto"/>
        <w:ind w:left="709"/>
        <w:jc w:val="both"/>
        <w:rPr>
          <w:rFonts w:ascii="Times New Roman" w:eastAsia="Times New Roman" w:hAnsi="Times New Roman" w:cs="Times New Roman"/>
          <w:i/>
          <w:sz w:val="20"/>
          <w:szCs w:val="20"/>
          <w:lang w:eastAsia="pl-PL"/>
        </w:rPr>
      </w:pPr>
      <w:r w:rsidRPr="00F071A9">
        <w:rPr>
          <w:rFonts w:ascii="Times New Roman" w:eastAsia="Times New Roman" w:hAnsi="Times New Roman" w:cs="Times New Roman"/>
          <w:i/>
          <w:sz w:val="20"/>
          <w:szCs w:val="20"/>
          <w:lang w:eastAsia="pl-PL"/>
        </w:rPr>
        <w:t>7.</w:t>
      </w:r>
      <w:r w:rsidRPr="00F071A9">
        <w:rPr>
          <w:rFonts w:ascii="Times New Roman" w:eastAsia="Times New Roman" w:hAnsi="Times New Roman" w:cs="Times New Roman"/>
          <w:i/>
          <w:sz w:val="20"/>
          <w:szCs w:val="20"/>
          <w:lang w:eastAsia="pl-PL"/>
        </w:rPr>
        <w:tab/>
        <w:t xml:space="preserve">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F071A9" w:rsidRPr="00F071A9" w:rsidRDefault="00F071A9" w:rsidP="00F071A9">
      <w:pPr>
        <w:spacing w:after="40" w:line="240" w:lineRule="auto"/>
        <w:ind w:left="709"/>
        <w:jc w:val="both"/>
        <w:rPr>
          <w:rFonts w:ascii="Times New Roman" w:eastAsia="Times New Roman" w:hAnsi="Times New Roman" w:cs="Times New Roman"/>
          <w:i/>
          <w:sz w:val="20"/>
          <w:szCs w:val="20"/>
          <w:lang w:eastAsia="pl-PL"/>
        </w:rPr>
      </w:pPr>
      <w:r w:rsidRPr="00F071A9">
        <w:rPr>
          <w:rFonts w:ascii="Times New Roman" w:eastAsia="Times New Roman" w:hAnsi="Times New Roman" w:cs="Times New Roman"/>
          <w:i/>
          <w:sz w:val="20"/>
          <w:szCs w:val="20"/>
          <w:lang w:eastAsia="pl-PL"/>
        </w:rPr>
        <w:t>8.</w:t>
      </w:r>
      <w:r w:rsidRPr="00F071A9">
        <w:rPr>
          <w:rFonts w:ascii="Times New Roman" w:eastAsia="Times New Roman" w:hAnsi="Times New Roman" w:cs="Times New Roman"/>
          <w:i/>
          <w:sz w:val="20"/>
          <w:szCs w:val="20"/>
          <w:lang w:eastAsia="pl-PL"/>
        </w:rPr>
        <w:tab/>
        <w:t xml:space="preserve">Zamawiający, zgodnie z art. 24 aa ustawy </w:t>
      </w:r>
      <w:proofErr w:type="spellStart"/>
      <w:r w:rsidRPr="00F071A9">
        <w:rPr>
          <w:rFonts w:ascii="Times New Roman" w:eastAsia="Times New Roman" w:hAnsi="Times New Roman" w:cs="Times New Roman"/>
          <w:i/>
          <w:sz w:val="20"/>
          <w:szCs w:val="20"/>
          <w:lang w:eastAsia="pl-PL"/>
        </w:rPr>
        <w:t>Pzp</w:t>
      </w:r>
      <w:proofErr w:type="spellEnd"/>
      <w:r w:rsidRPr="00F071A9">
        <w:rPr>
          <w:rFonts w:ascii="Times New Roman" w:eastAsia="Times New Roman" w:hAnsi="Times New Roman" w:cs="Times New Roman"/>
          <w:i/>
          <w:sz w:val="20"/>
          <w:szCs w:val="20"/>
          <w:lang w:eastAsia="pl-PL"/>
        </w:rPr>
        <w:t>, przewiduje możliwość w pierwszej kolejności dokonania oceny ofert, a następnie zbadania czy Wykonawca, którego oferta została oceniona jako najkorzystniejsza nie podlega wykluczeniu oraz spełnia warunki udziału w postępowaniu.</w:t>
      </w:r>
    </w:p>
    <w:p w:rsidR="009C2973" w:rsidRPr="00DC2D16" w:rsidRDefault="009C2973" w:rsidP="00A10003">
      <w:pPr>
        <w:numPr>
          <w:ilvl w:val="0"/>
          <w:numId w:val="15"/>
        </w:numPr>
        <w:tabs>
          <w:tab w:val="num" w:pos="426"/>
        </w:tabs>
        <w:spacing w:after="40" w:line="240" w:lineRule="auto"/>
        <w:ind w:left="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5B5A37" w:rsidRPr="00DC2D16" w:rsidRDefault="00D55FF8" w:rsidP="00D55FF8">
      <w:pPr>
        <w:jc w:val="both"/>
        <w:rPr>
          <w:rFonts w:ascii="Times New Roman" w:hAnsi="Times New Roman" w:cs="Times New Roman"/>
          <w:i/>
        </w:rPr>
      </w:pPr>
      <w:r w:rsidRPr="00DC2D16">
        <w:rPr>
          <w:rFonts w:ascii="Times New Roman" w:hAnsi="Times New Roman" w:cs="Times New Roman"/>
          <w:i/>
        </w:rPr>
        <w:lastRenderedPageBreak/>
        <w:t xml:space="preserve">   8.</w:t>
      </w:r>
      <w:r w:rsidR="005B5A37" w:rsidRPr="00DC2D16">
        <w:rPr>
          <w:rFonts w:ascii="Times New Roman" w:hAnsi="Times New Roman" w:cs="Times New Roman"/>
          <w:i/>
        </w:rPr>
        <w:t xml:space="preserve">Zamawiający, zgodnie z art. 24 aa ustawy </w:t>
      </w:r>
      <w:proofErr w:type="spellStart"/>
      <w:r w:rsidR="005B5A37" w:rsidRPr="00DC2D16">
        <w:rPr>
          <w:rFonts w:ascii="Times New Roman" w:hAnsi="Times New Roman" w:cs="Times New Roman"/>
          <w:i/>
        </w:rPr>
        <w:t>Pzp</w:t>
      </w:r>
      <w:proofErr w:type="spellEnd"/>
      <w:r w:rsidR="005B5A37" w:rsidRPr="00DC2D16">
        <w:rPr>
          <w:rFonts w:ascii="Times New Roman" w:hAnsi="Times New Roman" w:cs="Times New Roman"/>
          <w:i/>
        </w:rPr>
        <w:t>, przewiduje możliwość w pierwszej kolejności dokonania oceny ofert, a następnie zbadania czy Wykonawca, którego oferta została oceniona jako najkorzystniejsza nie podlega wykluczeniu oraz spełnia warunki udziału w postępowaniu.</w:t>
      </w:r>
    </w:p>
    <w:p w:rsidR="005B5A37" w:rsidRPr="00DC2D16" w:rsidRDefault="005B5A37" w:rsidP="00D55FF8">
      <w:pPr>
        <w:spacing w:after="40" w:line="240" w:lineRule="auto"/>
        <w:jc w:val="both"/>
        <w:rPr>
          <w:rFonts w:ascii="Times New Roman" w:eastAsia="Times New Roman" w:hAnsi="Times New Roman" w:cs="Times New Roman"/>
          <w:i/>
          <w:sz w:val="20"/>
          <w:szCs w:val="20"/>
          <w:lang w:eastAsia="pl-PL"/>
        </w:rPr>
      </w:pPr>
    </w:p>
    <w:p w:rsidR="009C2973" w:rsidRPr="00DC2D16" w:rsidRDefault="009C2973" w:rsidP="009C2973">
      <w:pPr>
        <w:spacing w:after="40" w:line="240" w:lineRule="auto"/>
        <w:jc w:val="both"/>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b/>
          <w:i/>
          <w:sz w:val="20"/>
          <w:szCs w:val="20"/>
          <w:lang w:eastAsia="pl-PL"/>
        </w:rPr>
        <w:t xml:space="preserve">VII. </w:t>
      </w:r>
      <w:r w:rsidRPr="00DC2D16">
        <w:rPr>
          <w:rFonts w:ascii="Times New Roman" w:eastAsia="Times New Roman" w:hAnsi="Times New Roman" w:cs="Times New Roman"/>
          <w:b/>
          <w:i/>
          <w:sz w:val="20"/>
          <w:szCs w:val="20"/>
          <w:lang w:eastAsia="pl-PL"/>
        </w:rPr>
        <w:tab/>
        <w:t>Informacje o sposobie porozumiewania się Zamawiającego z Wykonawcami oraz przekazywania oświadczeń i dokumentów, a także wskazanie osób uprawnionych  do porozumiewania się z Wykonawcami.</w:t>
      </w:r>
    </w:p>
    <w:p w:rsidR="009C2973" w:rsidRPr="00DC2D16" w:rsidRDefault="009C2973" w:rsidP="009C2973">
      <w:pPr>
        <w:spacing w:after="40" w:line="240" w:lineRule="auto"/>
        <w:jc w:val="both"/>
        <w:rPr>
          <w:rFonts w:ascii="Times New Roman" w:eastAsia="Times New Roman" w:hAnsi="Times New Roman" w:cs="Times New Roman"/>
          <w:i/>
          <w:sz w:val="20"/>
          <w:szCs w:val="20"/>
          <w:lang w:eastAsia="pl-PL"/>
        </w:rPr>
      </w:pPr>
    </w:p>
    <w:p w:rsidR="009C2973" w:rsidRPr="00DC2D16" w:rsidRDefault="009C2973" w:rsidP="00A10003">
      <w:pPr>
        <w:numPr>
          <w:ilvl w:val="0"/>
          <w:numId w:val="12"/>
        </w:numPr>
        <w:tabs>
          <w:tab w:val="num" w:pos="0"/>
          <w:tab w:val="left" w:pos="426"/>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PZP) dla których dopuszczalna jest forma pisemna.</w:t>
      </w:r>
    </w:p>
    <w:p w:rsidR="009C2973" w:rsidRPr="00DC2D16" w:rsidRDefault="009C2973" w:rsidP="00A10003">
      <w:pPr>
        <w:numPr>
          <w:ilvl w:val="0"/>
          <w:numId w:val="12"/>
        </w:numPr>
        <w:tabs>
          <w:tab w:val="num" w:pos="0"/>
          <w:tab w:val="left" w:pos="426"/>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W korespondencji kierowanej do Zamawiającego Wykonawca winien posługiwać się numerem sprawy określonym w SIWZ.</w:t>
      </w:r>
    </w:p>
    <w:p w:rsidR="009C2973" w:rsidRPr="00DC2D16" w:rsidRDefault="009C2973" w:rsidP="00A10003">
      <w:pPr>
        <w:numPr>
          <w:ilvl w:val="0"/>
          <w:numId w:val="12"/>
        </w:numPr>
        <w:tabs>
          <w:tab w:val="num" w:pos="0"/>
          <w:tab w:val="left" w:pos="426"/>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Zawiadomienia, oświadczenia, wnioski oraz informacje przekazywane przez Wykonawcę pisemnie winny być składane na adres: Zarząd Dróg Powiatowych w Dębicy, ul. Parkowa 28,39-200 Dębica., pok. nr 533.</w:t>
      </w:r>
    </w:p>
    <w:p w:rsidR="009C2973" w:rsidRPr="00DC2D16" w:rsidRDefault="009C2973" w:rsidP="00A10003">
      <w:pPr>
        <w:numPr>
          <w:ilvl w:val="0"/>
          <w:numId w:val="12"/>
        </w:numPr>
        <w:tabs>
          <w:tab w:val="num" w:pos="0"/>
          <w:tab w:val="left" w:pos="426"/>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Zawiadomienia, oświadczenia, wnioski oraz informacje przekazywane przez Wykonawcę drogą elektroniczną winny być kierowane na adres: zdp@rde.pl, a faksem na nr (14) 6803155.</w:t>
      </w:r>
    </w:p>
    <w:p w:rsidR="009C2973" w:rsidRPr="00DC2D16" w:rsidRDefault="009C2973" w:rsidP="00A10003">
      <w:pPr>
        <w:numPr>
          <w:ilvl w:val="0"/>
          <w:numId w:val="12"/>
        </w:numPr>
        <w:tabs>
          <w:tab w:val="num" w:pos="0"/>
          <w:tab w:val="left" w:pos="426"/>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bCs/>
          <w:i/>
          <w:sz w:val="20"/>
          <w:szCs w:val="20"/>
          <w:lang w:eastAsia="pl-PL"/>
        </w:rPr>
        <w:t xml:space="preserve">Wszelkie zawiadomienia, oświadczenia, wnioski oraz informacje przekazane za pomocą faksu lub w formie elektronicznej </w:t>
      </w:r>
      <w:r w:rsidRPr="00DC2D16">
        <w:rPr>
          <w:rFonts w:ascii="Times New Roman" w:eastAsia="Times New Roman" w:hAnsi="Times New Roman" w:cs="Times New Roman"/>
          <w:i/>
          <w:sz w:val="20"/>
          <w:szCs w:val="20"/>
          <w:lang w:eastAsia="pl-PL"/>
        </w:rPr>
        <w:t>wymagają na żądanie każdej ze stron, niezwłocznego potwierdzenia faktu ich otrzymania.</w:t>
      </w:r>
    </w:p>
    <w:p w:rsidR="009C2973" w:rsidRPr="00DC2D16" w:rsidRDefault="009C2973" w:rsidP="00A10003">
      <w:pPr>
        <w:numPr>
          <w:ilvl w:val="0"/>
          <w:numId w:val="12"/>
        </w:numPr>
        <w:tabs>
          <w:tab w:val="num" w:pos="0"/>
          <w:tab w:val="left" w:pos="426"/>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 xml:space="preserve">Wykonawca może zwrócić się do Zamawiającego o wyjaśnienie treści SIWZ. </w:t>
      </w:r>
    </w:p>
    <w:p w:rsidR="009C2973" w:rsidRPr="00DC2D16" w:rsidRDefault="009C2973" w:rsidP="00A10003">
      <w:pPr>
        <w:numPr>
          <w:ilvl w:val="0"/>
          <w:numId w:val="12"/>
        </w:numPr>
        <w:tabs>
          <w:tab w:val="num" w:pos="0"/>
          <w:tab w:val="left" w:pos="426"/>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 xml:space="preserve">Jeżeli wniosek o wyjaśnienie treści SIWZ wpłynie do Zamawiającego nie później niż do końca dnia, w którym upływa połowa terminu składania ofert, Zamawiający udzieli wyjaśnień niezwłocznie, jednak nie później </w:t>
      </w:r>
      <w:r w:rsidRPr="00DC2D16">
        <w:rPr>
          <w:rFonts w:ascii="Times New Roman" w:eastAsia="Times New Roman" w:hAnsi="Times New Roman" w:cs="Times New Roman"/>
          <w:b/>
          <w:i/>
          <w:sz w:val="20"/>
          <w:szCs w:val="20"/>
          <w:lang w:eastAsia="pl-PL"/>
        </w:rPr>
        <w:t>niż na 2 dni</w:t>
      </w:r>
      <w:r w:rsidRPr="00DC2D16">
        <w:rPr>
          <w:rFonts w:ascii="Times New Roman" w:eastAsia="Times New Roman" w:hAnsi="Times New Roman" w:cs="Times New Roman"/>
          <w:i/>
          <w:sz w:val="20"/>
          <w:szCs w:val="20"/>
          <w:lang w:eastAsia="pl-PL"/>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9C2973" w:rsidRPr="00DC2D16" w:rsidRDefault="009C2973" w:rsidP="00A10003">
      <w:pPr>
        <w:numPr>
          <w:ilvl w:val="0"/>
          <w:numId w:val="12"/>
        </w:numPr>
        <w:tabs>
          <w:tab w:val="num" w:pos="0"/>
          <w:tab w:val="left" w:pos="426"/>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Przedłużenie terminu składania ofert nie wpływa na bieg terminu składania wniosku, o którym mowa w rozdz. VII. 7 niniejszej SIWZ.</w:t>
      </w:r>
    </w:p>
    <w:p w:rsidR="009C2973" w:rsidRPr="00DC2D16" w:rsidRDefault="009C2973" w:rsidP="00A10003">
      <w:pPr>
        <w:numPr>
          <w:ilvl w:val="0"/>
          <w:numId w:val="12"/>
        </w:numPr>
        <w:tabs>
          <w:tab w:val="num" w:pos="0"/>
          <w:tab w:val="left" w:pos="426"/>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W przypadku rozbieżności pomiędzy treścią niniejszej SIWZ, a treścią udzielonych odpowiedzi, jako obowiązującą należy przyjąć treść pisma zawierającego późniejsze oświadczenie Zamawiającego.</w:t>
      </w:r>
    </w:p>
    <w:p w:rsidR="009C2973" w:rsidRPr="00DC2D16" w:rsidRDefault="009C2973" w:rsidP="00A10003">
      <w:pPr>
        <w:numPr>
          <w:ilvl w:val="0"/>
          <w:numId w:val="12"/>
        </w:numPr>
        <w:tabs>
          <w:tab w:val="num" w:pos="0"/>
          <w:tab w:val="left" w:pos="426"/>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Zamawiający nie przewiduje zwołania zebrania Wykonawców.</w:t>
      </w:r>
    </w:p>
    <w:p w:rsidR="009C2973" w:rsidRPr="00DC2D16" w:rsidRDefault="009C2973" w:rsidP="00A10003">
      <w:pPr>
        <w:numPr>
          <w:ilvl w:val="0"/>
          <w:numId w:val="12"/>
        </w:numPr>
        <w:tabs>
          <w:tab w:val="num" w:pos="0"/>
          <w:tab w:val="left" w:pos="426"/>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Osobą uprawnioną przez Zamawiającego do porozumiewania się z Wykonawcami jest:</w:t>
      </w:r>
    </w:p>
    <w:p w:rsidR="009C2973" w:rsidRPr="00DC2D16" w:rsidRDefault="009C2973" w:rsidP="00A10003">
      <w:pPr>
        <w:numPr>
          <w:ilvl w:val="0"/>
          <w:numId w:val="27"/>
        </w:numPr>
        <w:tabs>
          <w:tab w:val="left" w:pos="851"/>
        </w:tabs>
        <w:spacing w:after="40" w:line="240" w:lineRule="auto"/>
        <w:ind w:left="851" w:hanging="425"/>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 xml:space="preserve">w kwestiach formalnych – </w:t>
      </w:r>
      <w:r w:rsidRPr="00DC2D16">
        <w:rPr>
          <w:rFonts w:ascii="Times New Roman" w:eastAsia="Times New Roman" w:hAnsi="Times New Roman" w:cs="Times New Roman"/>
          <w:b/>
          <w:i/>
          <w:sz w:val="20"/>
          <w:szCs w:val="20"/>
          <w:lang w:eastAsia="pl-PL"/>
        </w:rPr>
        <w:t xml:space="preserve"> Maria Skrodzka</w:t>
      </w:r>
      <w:r w:rsidRPr="00DC2D16">
        <w:rPr>
          <w:rFonts w:ascii="Times New Roman" w:eastAsia="Times New Roman" w:hAnsi="Times New Roman" w:cs="Times New Roman"/>
          <w:i/>
          <w:sz w:val="20"/>
          <w:szCs w:val="20"/>
          <w:lang w:eastAsia="pl-PL"/>
        </w:rPr>
        <w:t>;</w:t>
      </w:r>
    </w:p>
    <w:p w:rsidR="009C2973" w:rsidRPr="00DC2D16" w:rsidRDefault="009C2973" w:rsidP="009C2973">
      <w:pPr>
        <w:tabs>
          <w:tab w:val="left" w:pos="851"/>
        </w:tabs>
        <w:spacing w:after="40" w:line="240" w:lineRule="auto"/>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9C2973" w:rsidRPr="00DC2D16" w:rsidRDefault="009C2973" w:rsidP="009C2973">
      <w:pPr>
        <w:spacing w:after="40" w:line="240" w:lineRule="auto"/>
        <w:jc w:val="both"/>
        <w:rPr>
          <w:rFonts w:ascii="Times New Roman" w:eastAsia="Times New Roman" w:hAnsi="Times New Roman" w:cs="Times New Roman"/>
          <w:b/>
          <w:i/>
          <w:sz w:val="20"/>
          <w:szCs w:val="20"/>
          <w:lang w:eastAsia="pl-PL"/>
        </w:rPr>
      </w:pPr>
    </w:p>
    <w:p w:rsidR="009C2973" w:rsidRPr="00DC2D16" w:rsidRDefault="009C2973" w:rsidP="009C2973">
      <w:pPr>
        <w:spacing w:after="40" w:line="240" w:lineRule="auto"/>
        <w:jc w:val="both"/>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b/>
          <w:i/>
          <w:sz w:val="20"/>
          <w:szCs w:val="20"/>
          <w:lang w:eastAsia="pl-PL"/>
        </w:rPr>
        <w:t xml:space="preserve">VIII. </w:t>
      </w:r>
      <w:r w:rsidRPr="00DC2D16">
        <w:rPr>
          <w:rFonts w:ascii="Times New Roman" w:eastAsia="Times New Roman" w:hAnsi="Times New Roman" w:cs="Times New Roman"/>
          <w:b/>
          <w:i/>
          <w:sz w:val="20"/>
          <w:szCs w:val="20"/>
          <w:lang w:eastAsia="pl-PL"/>
        </w:rPr>
        <w:tab/>
        <w:t>Wymagania dotyczące wadium.</w:t>
      </w:r>
    </w:p>
    <w:p w:rsidR="009C2973" w:rsidRPr="00DC2D16" w:rsidRDefault="009C2973" w:rsidP="009C2973">
      <w:pPr>
        <w:tabs>
          <w:tab w:val="num" w:pos="360"/>
          <w:tab w:val="num" w:pos="480"/>
          <w:tab w:val="left" w:pos="567"/>
          <w:tab w:val="left" w:pos="720"/>
          <w:tab w:val="left" w:pos="3855"/>
        </w:tabs>
        <w:spacing w:after="40" w:line="240" w:lineRule="auto"/>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Zamawiający nie wymaga wniesienia wadium</w:t>
      </w:r>
    </w:p>
    <w:p w:rsidR="009C2973" w:rsidRPr="00DC2D16" w:rsidRDefault="009C2973" w:rsidP="009C2973">
      <w:pPr>
        <w:tabs>
          <w:tab w:val="num" w:pos="480"/>
        </w:tabs>
        <w:spacing w:after="40" w:line="240" w:lineRule="auto"/>
        <w:jc w:val="both"/>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b/>
          <w:i/>
          <w:sz w:val="20"/>
          <w:szCs w:val="20"/>
          <w:lang w:eastAsia="pl-PL"/>
        </w:rPr>
        <w:t xml:space="preserve">IX. </w:t>
      </w:r>
      <w:r w:rsidRPr="00DC2D16">
        <w:rPr>
          <w:rFonts w:ascii="Times New Roman" w:eastAsia="Times New Roman" w:hAnsi="Times New Roman" w:cs="Times New Roman"/>
          <w:b/>
          <w:i/>
          <w:sz w:val="20"/>
          <w:szCs w:val="20"/>
          <w:lang w:eastAsia="pl-PL"/>
        </w:rPr>
        <w:tab/>
        <w:t>Termin związania ofertą.</w:t>
      </w:r>
    </w:p>
    <w:p w:rsidR="009C2973" w:rsidRPr="00DC2D16" w:rsidRDefault="009C2973" w:rsidP="009C2973">
      <w:pPr>
        <w:tabs>
          <w:tab w:val="num" w:pos="480"/>
        </w:tabs>
        <w:spacing w:after="40" w:line="240" w:lineRule="auto"/>
        <w:jc w:val="both"/>
        <w:rPr>
          <w:rFonts w:ascii="Times New Roman" w:eastAsia="Times New Roman" w:hAnsi="Times New Roman" w:cs="Times New Roman"/>
          <w:i/>
          <w:sz w:val="20"/>
          <w:szCs w:val="20"/>
          <w:lang w:eastAsia="pl-PL"/>
        </w:rPr>
      </w:pPr>
    </w:p>
    <w:p w:rsidR="009C2973" w:rsidRPr="00DC2D16" w:rsidRDefault="009C2973" w:rsidP="00A10003">
      <w:pPr>
        <w:numPr>
          <w:ilvl w:val="0"/>
          <w:numId w:val="11"/>
        </w:numPr>
        <w:tabs>
          <w:tab w:val="num" w:pos="426"/>
        </w:tabs>
        <w:spacing w:after="40" w:line="240" w:lineRule="auto"/>
        <w:ind w:left="425" w:hanging="425"/>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 xml:space="preserve">Wykonawca będzie związany ofertą przez okres  </w:t>
      </w:r>
      <w:r w:rsidRPr="00DC2D16">
        <w:rPr>
          <w:rFonts w:ascii="Times New Roman" w:eastAsia="Times New Roman" w:hAnsi="Times New Roman" w:cs="Times New Roman"/>
          <w:b/>
          <w:i/>
          <w:sz w:val="20"/>
          <w:szCs w:val="20"/>
          <w:lang w:eastAsia="pl-PL"/>
        </w:rPr>
        <w:t>30_ dni</w:t>
      </w:r>
      <w:r w:rsidRPr="00DC2D16">
        <w:rPr>
          <w:rFonts w:ascii="Times New Roman" w:eastAsia="Times New Roman" w:hAnsi="Times New Roman" w:cs="Times New Roman"/>
          <w:i/>
          <w:sz w:val="20"/>
          <w:szCs w:val="20"/>
          <w:lang w:eastAsia="pl-PL"/>
        </w:rPr>
        <w:t>. Bieg terminu związania ofertą rozpoczyna się wraz z upływem terminu składania ofert. (art. 85 ust. 5 ustawy PZP).</w:t>
      </w:r>
    </w:p>
    <w:p w:rsidR="009C2973" w:rsidRPr="00DC2D16" w:rsidRDefault="009C2973" w:rsidP="00A10003">
      <w:pPr>
        <w:numPr>
          <w:ilvl w:val="0"/>
          <w:numId w:val="11"/>
        </w:numPr>
        <w:tabs>
          <w:tab w:val="num" w:pos="426"/>
        </w:tabs>
        <w:spacing w:after="40" w:line="240" w:lineRule="auto"/>
        <w:ind w:left="425" w:hanging="425"/>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9C2973" w:rsidRPr="00DC2D16" w:rsidRDefault="009C2973" w:rsidP="009C2973">
      <w:pPr>
        <w:spacing w:after="40" w:line="240" w:lineRule="auto"/>
        <w:jc w:val="both"/>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b/>
          <w:i/>
          <w:sz w:val="20"/>
          <w:szCs w:val="20"/>
          <w:lang w:eastAsia="pl-PL"/>
        </w:rPr>
        <w:t xml:space="preserve">X. </w:t>
      </w:r>
      <w:r w:rsidRPr="00DC2D16">
        <w:rPr>
          <w:rFonts w:ascii="Times New Roman" w:eastAsia="Times New Roman" w:hAnsi="Times New Roman" w:cs="Times New Roman"/>
          <w:b/>
          <w:i/>
          <w:sz w:val="20"/>
          <w:szCs w:val="20"/>
          <w:lang w:eastAsia="pl-PL"/>
        </w:rPr>
        <w:tab/>
        <w:t>Opis sposobu przygotowywania ofert.</w:t>
      </w:r>
    </w:p>
    <w:p w:rsidR="009C2973" w:rsidRPr="00DC2D16" w:rsidRDefault="009C2973" w:rsidP="009C2973">
      <w:pPr>
        <w:tabs>
          <w:tab w:val="left" w:pos="240"/>
          <w:tab w:val="left" w:pos="480"/>
        </w:tabs>
        <w:spacing w:after="40" w:line="240" w:lineRule="auto"/>
        <w:ind w:left="723"/>
        <w:jc w:val="both"/>
        <w:rPr>
          <w:rFonts w:ascii="Times New Roman" w:eastAsia="Times New Roman" w:hAnsi="Times New Roman" w:cs="Times New Roman"/>
          <w:i/>
          <w:sz w:val="20"/>
          <w:szCs w:val="20"/>
          <w:lang w:eastAsia="pl-PL"/>
        </w:rPr>
      </w:pPr>
    </w:p>
    <w:p w:rsidR="009C2973" w:rsidRPr="00DC2D16" w:rsidRDefault="009C2973" w:rsidP="00A10003">
      <w:pPr>
        <w:numPr>
          <w:ilvl w:val="0"/>
          <w:numId w:val="8"/>
        </w:numPr>
        <w:tabs>
          <w:tab w:val="left" w:pos="426"/>
          <w:tab w:val="left" w:pos="480"/>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 xml:space="preserve">Oferta musi zawierać następujące oświadczenia i dokumenty: </w:t>
      </w:r>
    </w:p>
    <w:p w:rsidR="009C2973" w:rsidRPr="00DC2D16" w:rsidRDefault="009C2973" w:rsidP="00A10003">
      <w:pPr>
        <w:numPr>
          <w:ilvl w:val="2"/>
          <w:numId w:val="20"/>
        </w:numPr>
        <w:tabs>
          <w:tab w:val="left" w:pos="851"/>
        </w:tabs>
        <w:spacing w:after="40" w:line="240" w:lineRule="auto"/>
        <w:ind w:left="851" w:hanging="425"/>
        <w:jc w:val="both"/>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i/>
          <w:sz w:val="20"/>
          <w:szCs w:val="20"/>
          <w:lang w:eastAsia="pl-PL"/>
        </w:rPr>
        <w:t xml:space="preserve">wypełniony </w:t>
      </w:r>
      <w:r w:rsidRPr="00DC2D16">
        <w:rPr>
          <w:rFonts w:ascii="Times New Roman" w:eastAsia="Times New Roman" w:hAnsi="Times New Roman" w:cs="Times New Roman"/>
          <w:b/>
          <w:i/>
          <w:sz w:val="20"/>
          <w:szCs w:val="20"/>
          <w:lang w:eastAsia="pl-PL"/>
        </w:rPr>
        <w:t>formularz ofertowy</w:t>
      </w:r>
      <w:r w:rsidRPr="00DC2D16">
        <w:rPr>
          <w:rFonts w:ascii="Times New Roman" w:eastAsia="Times New Roman" w:hAnsi="Times New Roman" w:cs="Times New Roman"/>
          <w:i/>
          <w:sz w:val="20"/>
          <w:szCs w:val="20"/>
          <w:lang w:eastAsia="pl-PL"/>
        </w:rPr>
        <w:t xml:space="preserve"> sporządzony z wykorzystaniem wzoru stanowiącego</w:t>
      </w:r>
      <w:r w:rsidRPr="00DC2D16">
        <w:rPr>
          <w:rFonts w:ascii="Times New Roman" w:eastAsia="Times New Roman" w:hAnsi="Times New Roman" w:cs="Times New Roman"/>
          <w:b/>
          <w:i/>
          <w:sz w:val="20"/>
          <w:szCs w:val="20"/>
          <w:lang w:eastAsia="pl-PL"/>
        </w:rPr>
        <w:t xml:space="preserve"> Załącznik nr 2 </w:t>
      </w:r>
      <w:r w:rsidRPr="00DC2D16">
        <w:rPr>
          <w:rFonts w:ascii="Times New Roman" w:eastAsia="Times New Roman" w:hAnsi="Times New Roman" w:cs="Times New Roman"/>
          <w:i/>
          <w:sz w:val="20"/>
          <w:szCs w:val="20"/>
          <w:lang w:eastAsia="pl-PL"/>
        </w:rPr>
        <w:t xml:space="preserve">do SIWZ, zawierający w szczególności: wskazanie oferowanego przedmiotu zamówienia, łączną cenę ofertową brutto, zobowiązanie dotyczące terminu realizacji zamówienia,  warunków płatności, </w:t>
      </w:r>
      <w:r w:rsidRPr="00DC2D16">
        <w:rPr>
          <w:rFonts w:ascii="Times New Roman" w:eastAsia="Times New Roman" w:hAnsi="Times New Roman" w:cs="Times New Roman"/>
          <w:i/>
          <w:sz w:val="20"/>
          <w:szCs w:val="20"/>
          <w:lang w:eastAsia="pl-PL"/>
        </w:rPr>
        <w:lastRenderedPageBreak/>
        <w:t>oświadczenie o okresie związania ofertą oraz o akceptacji wszystkich postanowień SIWZ i wzoru umowy bez zastrzeżeń, a także informację którą część zamówienia Wykonawca zamierza powierzyć podwykonawcy;</w:t>
      </w:r>
    </w:p>
    <w:p w:rsidR="009C2973" w:rsidRPr="00DC2D16" w:rsidRDefault="009C2973" w:rsidP="00A10003">
      <w:pPr>
        <w:numPr>
          <w:ilvl w:val="2"/>
          <w:numId w:val="20"/>
        </w:numPr>
        <w:tabs>
          <w:tab w:val="left" w:pos="851"/>
        </w:tabs>
        <w:spacing w:after="40" w:line="240" w:lineRule="auto"/>
        <w:ind w:left="851" w:hanging="425"/>
        <w:jc w:val="both"/>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i/>
          <w:sz w:val="20"/>
          <w:szCs w:val="20"/>
          <w:lang w:eastAsia="pl-PL"/>
        </w:rPr>
        <w:t xml:space="preserve">oświadczenia wymienione w rozdziale VI. 1-4 niniejszej SIWZ;  </w:t>
      </w:r>
    </w:p>
    <w:p w:rsidR="009C2973" w:rsidRPr="00DC2D16" w:rsidRDefault="009C2973" w:rsidP="009C2973">
      <w:pPr>
        <w:tabs>
          <w:tab w:val="left" w:pos="851"/>
        </w:tabs>
        <w:spacing w:after="40" w:line="240" w:lineRule="auto"/>
        <w:ind w:left="851"/>
        <w:jc w:val="both"/>
        <w:rPr>
          <w:rFonts w:ascii="Times New Roman" w:eastAsia="Times New Roman" w:hAnsi="Times New Roman" w:cs="Times New Roman"/>
          <w:b/>
          <w:i/>
          <w:sz w:val="20"/>
          <w:szCs w:val="20"/>
          <w:lang w:eastAsia="pl-PL"/>
        </w:rPr>
      </w:pPr>
    </w:p>
    <w:p w:rsidR="009C2973" w:rsidRPr="00DC2D16" w:rsidRDefault="009C2973" w:rsidP="00A10003">
      <w:pPr>
        <w:numPr>
          <w:ilvl w:val="0"/>
          <w:numId w:val="8"/>
        </w:numPr>
        <w:tabs>
          <w:tab w:val="num" w:pos="426"/>
          <w:tab w:val="left" w:pos="851"/>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bCs/>
          <w:i/>
          <w:sz w:val="20"/>
          <w:szCs w:val="20"/>
          <w:lang w:eastAsia="pl-PL"/>
        </w:rPr>
        <w:t xml:space="preserve">Oferta </w:t>
      </w:r>
      <w:r w:rsidRPr="00DC2D16">
        <w:rPr>
          <w:rFonts w:ascii="Times New Roman" w:eastAsia="Times New Roman" w:hAnsi="Times New Roman" w:cs="Times New Roman"/>
          <w:i/>
          <w:sz w:val="20"/>
          <w:szCs w:val="20"/>
          <w:lang w:eastAsia="pl-PL"/>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9C2973" w:rsidRPr="00DC2D16" w:rsidRDefault="009C2973" w:rsidP="00A10003">
      <w:pPr>
        <w:numPr>
          <w:ilvl w:val="0"/>
          <w:numId w:val="8"/>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9C2973" w:rsidRPr="00DC2D16" w:rsidRDefault="009C2973" w:rsidP="00A10003">
      <w:pPr>
        <w:numPr>
          <w:ilvl w:val="0"/>
          <w:numId w:val="8"/>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Dokumenty sporządzone w języku obcym są składane wraz z tłumaczeniem na język polski.</w:t>
      </w:r>
    </w:p>
    <w:p w:rsidR="009C2973" w:rsidRPr="00DC2D16" w:rsidRDefault="009C2973" w:rsidP="00A10003">
      <w:pPr>
        <w:numPr>
          <w:ilvl w:val="0"/>
          <w:numId w:val="8"/>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Wykonawca ma prawo złożyć tylko jedną ofertę, zawierającą jedną, jednoznacznie opisaną propozycję na daną część.</w:t>
      </w:r>
      <w:r w:rsidRPr="00DC2D16">
        <w:rPr>
          <w:rFonts w:ascii="Times New Roman" w:eastAsia="Times New Roman" w:hAnsi="Times New Roman" w:cs="Times New Roman"/>
          <w:i/>
          <w:sz w:val="24"/>
          <w:szCs w:val="24"/>
          <w:lang w:eastAsia="pl-PL"/>
        </w:rPr>
        <w:t xml:space="preserve"> </w:t>
      </w:r>
      <w:r w:rsidRPr="00DC2D16">
        <w:rPr>
          <w:rFonts w:ascii="Times New Roman" w:eastAsia="Times New Roman" w:hAnsi="Times New Roman" w:cs="Times New Roman"/>
          <w:i/>
          <w:sz w:val="20"/>
          <w:szCs w:val="20"/>
          <w:lang w:eastAsia="pl-PL"/>
        </w:rPr>
        <w:t xml:space="preserve">Złożenie większej liczby ofert  na jedną </w:t>
      </w:r>
      <w:r w:rsidR="00AD4249" w:rsidRPr="00DC2D16">
        <w:rPr>
          <w:rFonts w:ascii="Times New Roman" w:eastAsia="Times New Roman" w:hAnsi="Times New Roman" w:cs="Times New Roman"/>
          <w:i/>
          <w:sz w:val="20"/>
          <w:szCs w:val="20"/>
          <w:lang w:eastAsia="pl-PL"/>
        </w:rPr>
        <w:t xml:space="preserve">część </w:t>
      </w:r>
      <w:r w:rsidRPr="00DC2D16">
        <w:rPr>
          <w:rFonts w:ascii="Times New Roman" w:eastAsia="Times New Roman" w:hAnsi="Times New Roman" w:cs="Times New Roman"/>
          <w:i/>
          <w:sz w:val="20"/>
          <w:szCs w:val="20"/>
          <w:lang w:eastAsia="pl-PL"/>
        </w:rPr>
        <w:t>spowoduje odrzucenie wszystkich ofert złożonych przez danego Wykonawcę., Zamawiający dopuszcza złożenie ofert na kilka</w:t>
      </w:r>
      <w:r w:rsidR="00AD4249" w:rsidRPr="00DC2D16">
        <w:rPr>
          <w:rFonts w:ascii="Times New Roman" w:eastAsia="Times New Roman" w:hAnsi="Times New Roman" w:cs="Times New Roman"/>
          <w:i/>
          <w:sz w:val="20"/>
          <w:szCs w:val="20"/>
          <w:lang w:eastAsia="pl-PL"/>
        </w:rPr>
        <w:t xml:space="preserve"> </w:t>
      </w:r>
      <w:r w:rsidRPr="00DC2D16">
        <w:rPr>
          <w:rFonts w:ascii="Times New Roman" w:eastAsia="Times New Roman" w:hAnsi="Times New Roman" w:cs="Times New Roman"/>
          <w:i/>
          <w:sz w:val="20"/>
          <w:szCs w:val="20"/>
          <w:lang w:eastAsia="pl-PL"/>
        </w:rPr>
        <w:t>części przez jednego Wykonawcę.</w:t>
      </w:r>
    </w:p>
    <w:p w:rsidR="009C2973" w:rsidRPr="00DC2D16" w:rsidRDefault="009C2973" w:rsidP="00A10003">
      <w:pPr>
        <w:numPr>
          <w:ilvl w:val="0"/>
          <w:numId w:val="8"/>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Treść złożonej oferty musi odpowiadać treści SIWZ.</w:t>
      </w:r>
    </w:p>
    <w:p w:rsidR="009C2973" w:rsidRPr="00DC2D16" w:rsidRDefault="009C2973" w:rsidP="00A10003">
      <w:pPr>
        <w:numPr>
          <w:ilvl w:val="0"/>
          <w:numId w:val="8"/>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 xml:space="preserve">Wykonawca </w:t>
      </w:r>
      <w:r w:rsidRPr="00DC2D16">
        <w:rPr>
          <w:rFonts w:ascii="Times New Roman" w:eastAsia="Times New Roman" w:hAnsi="Times New Roman" w:cs="Times New Roman"/>
          <w:b/>
          <w:i/>
          <w:sz w:val="20"/>
          <w:szCs w:val="20"/>
          <w:lang w:eastAsia="pl-PL"/>
        </w:rPr>
        <w:t xml:space="preserve">poniesie wszelkie koszty związane </w:t>
      </w:r>
      <w:r w:rsidRPr="00DC2D16">
        <w:rPr>
          <w:rFonts w:ascii="Times New Roman" w:eastAsia="Times New Roman" w:hAnsi="Times New Roman" w:cs="Times New Roman"/>
          <w:i/>
          <w:sz w:val="20"/>
          <w:szCs w:val="20"/>
          <w:lang w:eastAsia="pl-PL"/>
        </w:rPr>
        <w:t xml:space="preserve">z przygotowaniem i złożeniem oferty. </w:t>
      </w:r>
    </w:p>
    <w:p w:rsidR="009C2973" w:rsidRPr="00DC2D16" w:rsidRDefault="009C2973" w:rsidP="00A10003">
      <w:pPr>
        <w:numPr>
          <w:ilvl w:val="0"/>
          <w:numId w:val="8"/>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9C2973" w:rsidRDefault="009C2973" w:rsidP="00A10003">
      <w:pPr>
        <w:numPr>
          <w:ilvl w:val="0"/>
          <w:numId w:val="8"/>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Poprawki lub zmiany (również przy użyciu korektora) w ofercie, powinny być parafowane własnoręcznie przez osobę podpisującą ofertę.</w:t>
      </w:r>
    </w:p>
    <w:p w:rsidR="0017444F" w:rsidRPr="00776703" w:rsidRDefault="0017444F" w:rsidP="0017444F">
      <w:pPr>
        <w:numPr>
          <w:ilvl w:val="0"/>
          <w:numId w:val="8"/>
        </w:numPr>
        <w:tabs>
          <w:tab w:val="num" w:pos="426"/>
        </w:tabs>
        <w:spacing w:after="40" w:line="240" w:lineRule="auto"/>
        <w:ind w:left="426" w:hanging="426"/>
        <w:jc w:val="both"/>
        <w:rPr>
          <w:rFonts w:ascii="Times New Roman" w:eastAsia="Times New Roman" w:hAnsi="Times New Roman" w:cs="Times New Roman"/>
          <w:b/>
          <w:sz w:val="20"/>
          <w:szCs w:val="20"/>
          <w:u w:val="single"/>
          <w:lang w:eastAsia="pl-PL"/>
        </w:rPr>
      </w:pPr>
      <w:r w:rsidRPr="00776703">
        <w:rPr>
          <w:b/>
          <w:sz w:val="20"/>
          <w:szCs w:val="20"/>
          <w:u w:val="single"/>
        </w:rPr>
        <w:t xml:space="preserve">Na podstawie Art. 25a. ust. 1 ustawy </w:t>
      </w:r>
      <w:proofErr w:type="spellStart"/>
      <w:r w:rsidRPr="00776703">
        <w:rPr>
          <w:b/>
          <w:sz w:val="20"/>
          <w:szCs w:val="20"/>
          <w:u w:val="single"/>
        </w:rPr>
        <w:t>Pzp</w:t>
      </w:r>
      <w:proofErr w:type="spellEnd"/>
      <w:r w:rsidRPr="00776703">
        <w:rPr>
          <w:b/>
          <w:sz w:val="20"/>
          <w:szCs w:val="20"/>
          <w:u w:val="single"/>
        </w:rPr>
        <w:t>, do oferty wykonawca dołącza aktualne na dzień składania ofert oświadczenie w zakresie wskazanym przez zamawiającego w ogłoszeniu o zamówieniu lub w specyfikacji istotnych warunków zamówienia. Oświadczenie należy złożyć w formie pisemnej.</w:t>
      </w:r>
    </w:p>
    <w:p w:rsidR="0017444F" w:rsidRPr="00776703" w:rsidRDefault="0017444F" w:rsidP="0017444F">
      <w:pPr>
        <w:pStyle w:val="Akapitzlist"/>
        <w:rPr>
          <w:sz w:val="20"/>
          <w:szCs w:val="20"/>
        </w:rPr>
      </w:pPr>
      <w:r w:rsidRPr="00776703">
        <w:rPr>
          <w:b/>
          <w:sz w:val="20"/>
          <w:szCs w:val="20"/>
          <w:u w:val="single"/>
        </w:rPr>
        <w:t>Informacje zawarte w oświadczeniu stanowią wstępne potwierdzenie, że wykonawca nie podlega wykluczeniu</w:t>
      </w:r>
      <w:r w:rsidRPr="00776703">
        <w:rPr>
          <w:sz w:val="20"/>
          <w:szCs w:val="20"/>
        </w:rPr>
        <w:t xml:space="preserve"> .</w:t>
      </w:r>
    </w:p>
    <w:p w:rsidR="0017444F" w:rsidRPr="00776703" w:rsidRDefault="0017444F" w:rsidP="0017444F">
      <w:pPr>
        <w:pStyle w:val="Akapitzlist"/>
        <w:rPr>
          <w:sz w:val="20"/>
          <w:szCs w:val="20"/>
        </w:rPr>
      </w:pPr>
    </w:p>
    <w:p w:rsidR="0017444F" w:rsidRPr="00776703" w:rsidRDefault="0017444F" w:rsidP="0017444F">
      <w:pPr>
        <w:pStyle w:val="Akapitzlist"/>
        <w:rPr>
          <w:sz w:val="20"/>
          <w:szCs w:val="20"/>
        </w:rPr>
      </w:pPr>
      <w:r w:rsidRPr="00776703">
        <w:rPr>
          <w:sz w:val="20"/>
          <w:szCs w:val="20"/>
        </w:rPr>
        <w:t xml:space="preserve">W przedmiotowym postępowaniu (wartość zamówienia jest mniejsza niż kwoty określone w przepisach wydanych na podstawie  art. 11 ust. 8 ustawy </w:t>
      </w:r>
      <w:proofErr w:type="spellStart"/>
      <w:r w:rsidRPr="00776703">
        <w:rPr>
          <w:sz w:val="20"/>
          <w:szCs w:val="20"/>
        </w:rPr>
        <w:t>Pzp</w:t>
      </w:r>
      <w:proofErr w:type="spellEnd"/>
      <w:r w:rsidRPr="00776703">
        <w:rPr>
          <w:sz w:val="20"/>
          <w:szCs w:val="20"/>
        </w:rPr>
        <w:t xml:space="preserve">) na podstawie art. 25a ust. 3 pkt 2) ustawy </w:t>
      </w:r>
      <w:proofErr w:type="spellStart"/>
      <w:r w:rsidRPr="00776703">
        <w:rPr>
          <w:sz w:val="20"/>
          <w:szCs w:val="20"/>
        </w:rPr>
        <w:t>Pzp</w:t>
      </w:r>
      <w:proofErr w:type="spellEnd"/>
      <w:r w:rsidRPr="00776703">
        <w:rPr>
          <w:sz w:val="20"/>
          <w:szCs w:val="20"/>
        </w:rPr>
        <w:t>, Wykonawca, który powołuje się na zasoby innych podmiotów, w celu wykazania braku istnienia wobec nich podstaw wykluczenia oraz spełniania,             w zakresie, w jakim powołuje się na ich zasoby, warunków udziału w postępowaniu, … .., zamieszcza informacje o tych podmiotach w oświadczeniu, o którym mowa powyżej.</w:t>
      </w:r>
    </w:p>
    <w:p w:rsidR="0017444F" w:rsidRPr="00776703" w:rsidRDefault="0017444F" w:rsidP="0017444F">
      <w:pPr>
        <w:pStyle w:val="Akapitzlist"/>
        <w:rPr>
          <w:sz w:val="20"/>
          <w:szCs w:val="20"/>
        </w:rPr>
      </w:pPr>
      <w:r w:rsidRPr="00776703">
        <w:rPr>
          <w:sz w:val="20"/>
          <w:szCs w:val="20"/>
        </w:rPr>
        <w:t xml:space="preserve">                            </w:t>
      </w:r>
    </w:p>
    <w:p w:rsidR="0017444F" w:rsidRPr="00776703" w:rsidRDefault="0017444F" w:rsidP="0017444F">
      <w:pPr>
        <w:pStyle w:val="Akapitzlist"/>
        <w:rPr>
          <w:sz w:val="20"/>
          <w:szCs w:val="20"/>
        </w:rPr>
      </w:pPr>
      <w:r w:rsidRPr="00776703">
        <w:rPr>
          <w:sz w:val="20"/>
          <w:szCs w:val="20"/>
        </w:rPr>
        <w:t xml:space="preserve">Na podstawie Art. 25a. ust. 6 ustawy </w:t>
      </w:r>
      <w:proofErr w:type="spellStart"/>
      <w:r w:rsidRPr="00776703">
        <w:rPr>
          <w:sz w:val="20"/>
          <w:szCs w:val="20"/>
        </w:rPr>
        <w:t>Pzp</w:t>
      </w:r>
      <w:proofErr w:type="spellEnd"/>
      <w:r w:rsidRPr="00776703">
        <w:rPr>
          <w:sz w:val="20"/>
          <w:szCs w:val="20"/>
        </w:rPr>
        <w:t>, cyt. : „W przypadku wspólnego ubiegania się o zamówienie przez wykonawców, …. oświadczenie  składa każdy z wykonawców wspólnie ubiegających się o zamówienie. Dokumenty te potwierdzają spełnianie warunków udziału w postępowaniu ….. oraz brak podstaw wykluczenia   w zakresie, w którym każdy z wykonawców wykazuje spełnianie warunków udziału w postępowaniu …. oraz brak podstaw wykluczenia.”</w:t>
      </w:r>
    </w:p>
    <w:p w:rsidR="0017444F" w:rsidRPr="00776703" w:rsidRDefault="0017444F" w:rsidP="0017444F">
      <w:pPr>
        <w:pStyle w:val="Akapitzlist"/>
        <w:rPr>
          <w:sz w:val="20"/>
          <w:szCs w:val="20"/>
        </w:rPr>
      </w:pPr>
    </w:p>
    <w:p w:rsidR="0017444F" w:rsidRPr="00776703" w:rsidRDefault="0017444F" w:rsidP="0017444F">
      <w:pPr>
        <w:pStyle w:val="Akapitzlist"/>
        <w:rPr>
          <w:sz w:val="20"/>
          <w:szCs w:val="20"/>
        </w:rPr>
      </w:pPr>
    </w:p>
    <w:p w:rsidR="0017444F" w:rsidRPr="00776703" w:rsidRDefault="0017444F" w:rsidP="0017444F">
      <w:pPr>
        <w:pStyle w:val="Akapitzlist"/>
        <w:rPr>
          <w:sz w:val="20"/>
          <w:szCs w:val="20"/>
        </w:rPr>
      </w:pPr>
      <w:r w:rsidRPr="00776703">
        <w:rPr>
          <w:sz w:val="20"/>
          <w:szCs w:val="20"/>
        </w:rPr>
        <w:t xml:space="preserve">W przypadku oferty złożonej przez Wykonawców wspólnie ubiegających się o udzielenie zamówienia publicznego - art. 23 ust. 2 ustawy </w:t>
      </w:r>
      <w:proofErr w:type="spellStart"/>
      <w:r w:rsidRPr="00776703">
        <w:rPr>
          <w:sz w:val="20"/>
          <w:szCs w:val="20"/>
        </w:rPr>
        <w:t>Pzp</w:t>
      </w:r>
      <w:proofErr w:type="spellEnd"/>
      <w:r w:rsidRPr="00776703">
        <w:rPr>
          <w:sz w:val="20"/>
          <w:szCs w:val="20"/>
        </w:rPr>
        <w:t xml:space="preserve"> (np. Konsorcjum, spółki cywilne)  do oferty muszą być dołączone indywidualne oświadczenia, dotyczące każdego z uczestników konsorcjum- wspólnika spółki cywilnej. </w:t>
      </w:r>
    </w:p>
    <w:p w:rsidR="0017444F" w:rsidRPr="00776703" w:rsidRDefault="0017444F" w:rsidP="0017444F">
      <w:pPr>
        <w:pStyle w:val="Akapitzlist"/>
        <w:rPr>
          <w:sz w:val="20"/>
          <w:szCs w:val="20"/>
        </w:rPr>
      </w:pPr>
      <w:r w:rsidRPr="00776703">
        <w:rPr>
          <w:sz w:val="20"/>
          <w:szCs w:val="20"/>
        </w:rPr>
        <w:t xml:space="preserve"> </w:t>
      </w:r>
    </w:p>
    <w:p w:rsidR="0017444F" w:rsidRPr="00776703" w:rsidRDefault="0017444F" w:rsidP="0017444F">
      <w:pPr>
        <w:pStyle w:val="Akapitzlist"/>
        <w:rPr>
          <w:sz w:val="20"/>
          <w:szCs w:val="20"/>
        </w:rPr>
      </w:pPr>
      <w:r w:rsidRPr="00776703">
        <w:rPr>
          <w:sz w:val="20"/>
          <w:szCs w:val="20"/>
        </w:rPr>
        <w:t xml:space="preserve"> Wykonawcy wspólnie ubiegający się o udzielenie zamówienia publicznego np. spółki cywilne składając wraz z ofertą  Załącznik nr 2 i 3 (Oświadczenie w zakresie art. 24 ust. 1  ustawy </w:t>
      </w:r>
      <w:proofErr w:type="spellStart"/>
      <w:r w:rsidRPr="00776703">
        <w:rPr>
          <w:sz w:val="20"/>
          <w:szCs w:val="20"/>
        </w:rPr>
        <w:t>Pzp</w:t>
      </w:r>
      <w:proofErr w:type="spellEnd"/>
      <w:r w:rsidRPr="00776703">
        <w:rPr>
          <w:sz w:val="20"/>
          <w:szCs w:val="20"/>
        </w:rPr>
        <w:t>) winni złożyć to Oświadczenie dla każdego wspólnika osobno.</w:t>
      </w:r>
    </w:p>
    <w:p w:rsidR="0017444F" w:rsidRPr="00776703" w:rsidRDefault="0017444F" w:rsidP="0017444F">
      <w:pPr>
        <w:pStyle w:val="Akapitzlist"/>
        <w:rPr>
          <w:sz w:val="20"/>
          <w:szCs w:val="20"/>
        </w:rPr>
      </w:pPr>
    </w:p>
    <w:p w:rsidR="0017444F" w:rsidRPr="00776703" w:rsidRDefault="0017444F" w:rsidP="0017444F">
      <w:pPr>
        <w:pStyle w:val="Akapitzlist"/>
        <w:rPr>
          <w:sz w:val="20"/>
          <w:szCs w:val="20"/>
        </w:rPr>
      </w:pPr>
      <w:r w:rsidRPr="00776703">
        <w:rPr>
          <w:sz w:val="20"/>
          <w:szCs w:val="20"/>
        </w:rPr>
        <w:t xml:space="preserve"> Osoby uprawnione do reprezentacji wykonawcy lub pełnomocnik muszą podpisać  i zamieścić imienną pieczęć osoby podpisującej na  :</w:t>
      </w:r>
    </w:p>
    <w:p w:rsidR="0017444F" w:rsidRPr="00776703" w:rsidRDefault="0017444F" w:rsidP="0017444F">
      <w:pPr>
        <w:pStyle w:val="Akapitzlist"/>
        <w:rPr>
          <w:sz w:val="20"/>
          <w:szCs w:val="20"/>
        </w:rPr>
      </w:pPr>
      <w:r w:rsidRPr="00776703">
        <w:rPr>
          <w:sz w:val="20"/>
          <w:szCs w:val="20"/>
        </w:rPr>
        <w:t>- Druku    Oferta   z załącznikami,</w:t>
      </w:r>
    </w:p>
    <w:p w:rsidR="0017444F" w:rsidRPr="00776703" w:rsidRDefault="0017444F" w:rsidP="0017444F">
      <w:pPr>
        <w:pStyle w:val="Akapitzlist"/>
        <w:rPr>
          <w:sz w:val="20"/>
          <w:szCs w:val="20"/>
        </w:rPr>
      </w:pPr>
      <w:r w:rsidRPr="00776703">
        <w:rPr>
          <w:sz w:val="20"/>
          <w:szCs w:val="20"/>
        </w:rPr>
        <w:t>- miejsca, w których zostały naniesione zmiany,</w:t>
      </w:r>
    </w:p>
    <w:p w:rsidR="0017444F" w:rsidRPr="00776703" w:rsidRDefault="0017444F" w:rsidP="0017444F">
      <w:pPr>
        <w:pStyle w:val="Akapitzlist"/>
        <w:rPr>
          <w:sz w:val="20"/>
          <w:szCs w:val="20"/>
        </w:rPr>
      </w:pPr>
      <w:r w:rsidRPr="00776703">
        <w:rPr>
          <w:sz w:val="20"/>
          <w:szCs w:val="20"/>
        </w:rPr>
        <w:t xml:space="preserve">- kserokopiach  wszystkich dokumentów załączonych do oferty. </w:t>
      </w:r>
    </w:p>
    <w:p w:rsidR="0017444F" w:rsidRPr="00776703" w:rsidRDefault="0017444F" w:rsidP="0017444F">
      <w:pPr>
        <w:pStyle w:val="Akapitzlist"/>
        <w:rPr>
          <w:sz w:val="20"/>
          <w:szCs w:val="20"/>
        </w:rPr>
      </w:pPr>
    </w:p>
    <w:p w:rsidR="0017444F" w:rsidRPr="00776703" w:rsidRDefault="0017444F" w:rsidP="0017444F">
      <w:pPr>
        <w:pStyle w:val="Akapitzlist"/>
        <w:rPr>
          <w:sz w:val="20"/>
          <w:szCs w:val="20"/>
        </w:rPr>
      </w:pPr>
      <w:r w:rsidRPr="00776703">
        <w:rPr>
          <w:sz w:val="20"/>
          <w:szCs w:val="20"/>
        </w:rPr>
        <w:lastRenderedPageBreak/>
        <w:t>W przypadku składania oferty przez pełnomocnika, do oferty należy załączyć p</w:t>
      </w:r>
      <w:r>
        <w:rPr>
          <w:sz w:val="20"/>
          <w:szCs w:val="20"/>
        </w:rPr>
        <w:t xml:space="preserve">ełnomocnictwo w oryginale lub  </w:t>
      </w:r>
      <w:r w:rsidRPr="00776703">
        <w:rPr>
          <w:sz w:val="20"/>
          <w:szCs w:val="20"/>
        </w:rPr>
        <w:t xml:space="preserve">w formie kopii potwierdzonej notarialnie. </w:t>
      </w:r>
    </w:p>
    <w:p w:rsidR="0017444F" w:rsidRPr="00776703" w:rsidRDefault="0017444F" w:rsidP="0017444F">
      <w:pPr>
        <w:pStyle w:val="Akapitzlist"/>
        <w:rPr>
          <w:sz w:val="20"/>
          <w:szCs w:val="20"/>
        </w:rPr>
      </w:pPr>
    </w:p>
    <w:p w:rsidR="0017444F" w:rsidRPr="00776703" w:rsidRDefault="0017444F" w:rsidP="0017444F">
      <w:pPr>
        <w:pStyle w:val="Akapitzlist"/>
        <w:rPr>
          <w:sz w:val="20"/>
          <w:szCs w:val="20"/>
        </w:rPr>
      </w:pPr>
      <w:r w:rsidRPr="00776703">
        <w:rPr>
          <w:sz w:val="20"/>
          <w:szCs w:val="20"/>
        </w:rPr>
        <w:t>W przypadku podmiotów występujących wspólnie (np.  konsorcjum) – należy załączyć pełnomocnictwo do reprezentowania  w postępowaniu o udzielenie zamówienia publicznego albo reprezentowania w postępowaniu              i zawarcia umowy w sprawie zamówienia publicznego. Pełnomocnictwo musi być załączone w oryginale lub w formie kopii potwierdzonej notarialnie.</w:t>
      </w:r>
    </w:p>
    <w:p w:rsidR="009C2973" w:rsidRPr="0017444F" w:rsidRDefault="009C2973" w:rsidP="0017444F">
      <w:pPr>
        <w:numPr>
          <w:ilvl w:val="0"/>
          <w:numId w:val="8"/>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17444F">
        <w:rPr>
          <w:rFonts w:ascii="Times New Roman" w:eastAsia="Times New Roman" w:hAnsi="Times New Roman" w:cs="Times New Roman"/>
          <w:i/>
          <w:sz w:val="20"/>
          <w:szCs w:val="20"/>
          <w:lang w:eastAsia="pl-PL"/>
        </w:rPr>
        <w:t>Ofertę należy złożyć w zamkniętej kopercie, w siedzibie Zamawiającego i oznakować w następujący sposób:</w:t>
      </w:r>
    </w:p>
    <w:p w:rsidR="00A04CA5" w:rsidRPr="00DC2D16" w:rsidRDefault="009C2973" w:rsidP="00A04CA5">
      <w:pPr>
        <w:spacing w:after="120" w:line="480" w:lineRule="auto"/>
        <w:jc w:val="center"/>
        <w:rPr>
          <w:rFonts w:ascii="Times New Roman" w:eastAsia="Times New Roman" w:hAnsi="Times New Roman" w:cs="Times New Roman"/>
          <w:b/>
          <w:i/>
          <w:sz w:val="24"/>
          <w:szCs w:val="24"/>
          <w:lang w:eastAsia="pl-PL"/>
        </w:rPr>
      </w:pPr>
      <w:r w:rsidRPr="00DC2D16">
        <w:rPr>
          <w:rFonts w:ascii="Times New Roman" w:eastAsia="Times New Roman" w:hAnsi="Times New Roman" w:cs="Times New Roman"/>
          <w:b/>
          <w:i/>
          <w:sz w:val="24"/>
          <w:szCs w:val="24"/>
          <w:lang w:eastAsia="pl-PL"/>
        </w:rPr>
        <w:t xml:space="preserve"> Oferta w postępowaniu na</w:t>
      </w:r>
      <w:r w:rsidR="00B57671" w:rsidRPr="00DC2D16">
        <w:rPr>
          <w:rFonts w:ascii="Times New Roman" w:eastAsia="Times New Roman" w:hAnsi="Times New Roman" w:cs="Times New Roman"/>
          <w:b/>
          <w:i/>
          <w:sz w:val="24"/>
          <w:szCs w:val="24"/>
          <w:lang w:eastAsia="pl-PL"/>
        </w:rPr>
        <w:t>:</w:t>
      </w:r>
      <w:r w:rsidRPr="00DC2D16">
        <w:rPr>
          <w:rFonts w:ascii="Times New Roman" w:eastAsia="Times New Roman" w:hAnsi="Times New Roman" w:cs="Times New Roman"/>
          <w:b/>
          <w:i/>
          <w:sz w:val="24"/>
          <w:szCs w:val="24"/>
          <w:lang w:eastAsia="pl-PL"/>
        </w:rPr>
        <w:t xml:space="preserve"> </w:t>
      </w:r>
    </w:p>
    <w:p w:rsidR="00556DB7" w:rsidRPr="00DC2D16" w:rsidRDefault="009C2973" w:rsidP="00556DB7">
      <w:pPr>
        <w:jc w:val="center"/>
        <w:rPr>
          <w:rFonts w:ascii="Times New Roman" w:eastAsia="Times New Roman" w:hAnsi="Times New Roman" w:cs="Times New Roman"/>
          <w:b/>
          <w:i/>
          <w:iCs/>
          <w:sz w:val="24"/>
          <w:szCs w:val="24"/>
          <w:lang w:eastAsia="ar-SA"/>
        </w:rPr>
      </w:pPr>
      <w:r w:rsidRPr="00DC2D16">
        <w:rPr>
          <w:rFonts w:ascii="Times New Roman" w:eastAsia="Times New Roman" w:hAnsi="Times New Roman" w:cs="Times New Roman"/>
          <w:b/>
          <w:i/>
          <w:sz w:val="24"/>
          <w:szCs w:val="24"/>
          <w:lang w:eastAsia="pl-PL"/>
        </w:rPr>
        <w:t xml:space="preserve"> </w:t>
      </w:r>
      <w:r w:rsidR="00556DB7" w:rsidRPr="00DC2D16">
        <w:rPr>
          <w:rFonts w:ascii="Times New Roman" w:eastAsia="Times New Roman" w:hAnsi="Times New Roman" w:cs="Times New Roman"/>
          <w:b/>
          <w:i/>
          <w:iCs/>
          <w:sz w:val="24"/>
          <w:szCs w:val="20"/>
          <w:lang w:eastAsia="pl-PL"/>
        </w:rPr>
        <w:t>„</w:t>
      </w:r>
      <w:r w:rsidR="00556DB7" w:rsidRPr="00DC2D16">
        <w:rPr>
          <w:rFonts w:ascii="Times New Roman" w:eastAsia="Times New Roman" w:hAnsi="Times New Roman" w:cs="Times New Roman"/>
          <w:b/>
          <w:i/>
          <w:iCs/>
          <w:sz w:val="24"/>
          <w:szCs w:val="24"/>
          <w:lang w:eastAsia="ar-SA"/>
        </w:rPr>
        <w:t>Dostawa soli drogowej niezbrylającej „ DR” do zimowego utrzymania dróg</w:t>
      </w:r>
    </w:p>
    <w:p w:rsidR="00556DB7" w:rsidRPr="00DC2D16" w:rsidRDefault="00556DB7" w:rsidP="00556DB7">
      <w:pPr>
        <w:suppressAutoHyphens/>
        <w:spacing w:after="0" w:line="240" w:lineRule="auto"/>
        <w:jc w:val="center"/>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b/>
          <w:i/>
          <w:iCs/>
          <w:sz w:val="24"/>
          <w:szCs w:val="24"/>
          <w:lang w:eastAsia="ar-SA"/>
        </w:rPr>
        <w:t>w roku kalendarzowym 20</w:t>
      </w:r>
      <w:r w:rsidR="00F16C6E">
        <w:rPr>
          <w:rFonts w:ascii="Times New Roman" w:eastAsia="Times New Roman" w:hAnsi="Times New Roman" w:cs="Times New Roman"/>
          <w:b/>
          <w:i/>
          <w:iCs/>
          <w:sz w:val="24"/>
          <w:szCs w:val="24"/>
          <w:lang w:eastAsia="ar-SA"/>
        </w:rPr>
        <w:t>20</w:t>
      </w:r>
      <w:r w:rsidRPr="00DC2D16">
        <w:rPr>
          <w:rFonts w:ascii="Times New Roman" w:eastAsia="Times New Roman" w:hAnsi="Times New Roman" w:cs="Times New Roman"/>
          <w:b/>
          <w:i/>
          <w:iCs/>
          <w:sz w:val="24"/>
          <w:szCs w:val="24"/>
          <w:lang w:eastAsia="ar-SA"/>
        </w:rPr>
        <w:t xml:space="preserve"> dla Zarządu Dróg Powiatowych w Dębicy”</w:t>
      </w:r>
    </w:p>
    <w:p w:rsidR="009C2973" w:rsidRPr="00DC2D16" w:rsidRDefault="009C2973" w:rsidP="00A04CA5">
      <w:pPr>
        <w:spacing w:after="40" w:line="240" w:lineRule="auto"/>
        <w:jc w:val="center"/>
        <w:rPr>
          <w:rFonts w:ascii="Times New Roman" w:eastAsia="Times New Roman" w:hAnsi="Times New Roman" w:cs="Times New Roman"/>
          <w:b/>
          <w:i/>
          <w:sz w:val="24"/>
          <w:szCs w:val="24"/>
          <w:lang w:eastAsia="pl-PL"/>
        </w:rPr>
      </w:pPr>
    </w:p>
    <w:p w:rsidR="009C2973" w:rsidRPr="0007291E" w:rsidRDefault="009C2973" w:rsidP="009C2973">
      <w:pPr>
        <w:spacing w:after="40" w:line="240" w:lineRule="auto"/>
        <w:jc w:val="center"/>
        <w:rPr>
          <w:rFonts w:ascii="Times New Roman" w:eastAsia="Times New Roman" w:hAnsi="Times New Roman" w:cs="Times New Roman"/>
          <w:b/>
          <w:i/>
          <w:sz w:val="20"/>
          <w:szCs w:val="20"/>
          <w:lang w:eastAsia="pl-PL"/>
        </w:rPr>
      </w:pPr>
      <w:r w:rsidRPr="0007291E">
        <w:rPr>
          <w:rFonts w:ascii="Times New Roman" w:eastAsia="Times New Roman" w:hAnsi="Times New Roman" w:cs="Times New Roman"/>
          <w:b/>
          <w:i/>
          <w:sz w:val="20"/>
          <w:szCs w:val="20"/>
          <w:lang w:eastAsia="pl-PL"/>
        </w:rPr>
        <w:t>nr sprawy: ZP.271.</w:t>
      </w:r>
      <w:r w:rsidR="00F16C6E">
        <w:rPr>
          <w:rFonts w:ascii="Times New Roman" w:eastAsia="Times New Roman" w:hAnsi="Times New Roman" w:cs="Times New Roman"/>
          <w:b/>
          <w:i/>
          <w:sz w:val="20"/>
          <w:szCs w:val="20"/>
          <w:lang w:eastAsia="pl-PL"/>
        </w:rPr>
        <w:t>4</w:t>
      </w:r>
      <w:r w:rsidRPr="0007291E">
        <w:rPr>
          <w:rFonts w:ascii="Times New Roman" w:eastAsia="Times New Roman" w:hAnsi="Times New Roman" w:cs="Times New Roman"/>
          <w:b/>
          <w:i/>
          <w:sz w:val="20"/>
          <w:szCs w:val="20"/>
          <w:lang w:eastAsia="pl-PL"/>
        </w:rPr>
        <w:t>.20</w:t>
      </w:r>
      <w:r w:rsidR="00F16C6E">
        <w:rPr>
          <w:rFonts w:ascii="Times New Roman" w:eastAsia="Times New Roman" w:hAnsi="Times New Roman" w:cs="Times New Roman"/>
          <w:b/>
          <w:i/>
          <w:sz w:val="20"/>
          <w:szCs w:val="20"/>
          <w:lang w:eastAsia="pl-PL"/>
        </w:rPr>
        <w:t>20</w:t>
      </w:r>
      <w:r w:rsidRPr="0007291E">
        <w:rPr>
          <w:rFonts w:ascii="Times New Roman" w:eastAsia="Times New Roman" w:hAnsi="Times New Roman" w:cs="Times New Roman"/>
          <w:b/>
          <w:i/>
          <w:sz w:val="20"/>
          <w:szCs w:val="20"/>
          <w:lang w:eastAsia="pl-PL"/>
        </w:rPr>
        <w:t xml:space="preserve"> </w:t>
      </w:r>
    </w:p>
    <w:p w:rsidR="009C2973" w:rsidRPr="0007291E" w:rsidRDefault="009C2973" w:rsidP="009C2973">
      <w:pPr>
        <w:spacing w:after="40" w:line="240" w:lineRule="auto"/>
        <w:ind w:left="360"/>
        <w:jc w:val="center"/>
        <w:rPr>
          <w:rFonts w:ascii="Times New Roman" w:eastAsia="Times New Roman" w:hAnsi="Times New Roman" w:cs="Times New Roman"/>
          <w:b/>
          <w:i/>
          <w:sz w:val="20"/>
          <w:szCs w:val="20"/>
          <w:lang w:eastAsia="pl-PL"/>
        </w:rPr>
      </w:pPr>
      <w:r w:rsidRPr="0007291E">
        <w:rPr>
          <w:rFonts w:ascii="Times New Roman" w:eastAsia="Times New Roman" w:hAnsi="Times New Roman" w:cs="Times New Roman"/>
          <w:b/>
          <w:i/>
          <w:sz w:val="20"/>
          <w:szCs w:val="20"/>
          <w:lang w:eastAsia="pl-PL"/>
        </w:rPr>
        <w:t>Otworzyć na</w:t>
      </w:r>
      <w:r w:rsidR="00635E84" w:rsidRPr="0007291E">
        <w:rPr>
          <w:rFonts w:ascii="Times New Roman" w:eastAsia="Times New Roman" w:hAnsi="Times New Roman" w:cs="Times New Roman"/>
          <w:b/>
          <w:i/>
          <w:sz w:val="20"/>
          <w:szCs w:val="20"/>
          <w:lang w:eastAsia="pl-PL"/>
        </w:rPr>
        <w:t xml:space="preserve"> jawnym otwarciu ofert w dniu</w:t>
      </w:r>
      <w:r w:rsidR="00A04CA5" w:rsidRPr="0007291E">
        <w:rPr>
          <w:rFonts w:ascii="Times New Roman" w:eastAsia="Times New Roman" w:hAnsi="Times New Roman" w:cs="Times New Roman"/>
          <w:b/>
          <w:i/>
          <w:sz w:val="20"/>
          <w:szCs w:val="20"/>
          <w:lang w:eastAsia="pl-PL"/>
        </w:rPr>
        <w:t xml:space="preserve"> </w:t>
      </w:r>
      <w:r w:rsidR="00C520E9">
        <w:rPr>
          <w:rFonts w:ascii="Times New Roman" w:eastAsia="Times New Roman" w:hAnsi="Times New Roman" w:cs="Times New Roman"/>
          <w:b/>
          <w:i/>
          <w:sz w:val="20"/>
          <w:szCs w:val="20"/>
          <w:lang w:eastAsia="pl-PL"/>
        </w:rPr>
        <w:t xml:space="preserve"> </w:t>
      </w:r>
      <w:r w:rsidR="00C520E9" w:rsidRPr="00C520E9">
        <w:rPr>
          <w:rFonts w:ascii="Times New Roman" w:eastAsia="Times New Roman" w:hAnsi="Times New Roman" w:cs="Times New Roman"/>
          <w:b/>
          <w:i/>
          <w:sz w:val="20"/>
          <w:szCs w:val="20"/>
          <w:lang w:eastAsia="pl-PL"/>
        </w:rPr>
        <w:t>2</w:t>
      </w:r>
      <w:r w:rsidR="00F16C6E">
        <w:rPr>
          <w:rFonts w:ascii="Times New Roman" w:eastAsia="Times New Roman" w:hAnsi="Times New Roman" w:cs="Times New Roman"/>
          <w:b/>
          <w:i/>
          <w:sz w:val="20"/>
          <w:szCs w:val="20"/>
          <w:lang w:eastAsia="pl-PL"/>
        </w:rPr>
        <w:t>9</w:t>
      </w:r>
      <w:r w:rsidRPr="00C520E9">
        <w:rPr>
          <w:rFonts w:ascii="Times New Roman" w:eastAsia="Times New Roman" w:hAnsi="Times New Roman" w:cs="Times New Roman"/>
          <w:b/>
          <w:i/>
          <w:sz w:val="20"/>
          <w:szCs w:val="20"/>
          <w:lang w:eastAsia="pl-PL"/>
        </w:rPr>
        <w:t>.</w:t>
      </w:r>
      <w:r w:rsidR="00F16C6E">
        <w:rPr>
          <w:rFonts w:ascii="Times New Roman" w:eastAsia="Times New Roman" w:hAnsi="Times New Roman" w:cs="Times New Roman"/>
          <w:b/>
          <w:i/>
          <w:sz w:val="20"/>
          <w:szCs w:val="20"/>
          <w:lang w:eastAsia="pl-PL"/>
        </w:rPr>
        <w:t>0</w:t>
      </w:r>
      <w:r w:rsidRPr="00C520E9">
        <w:rPr>
          <w:rFonts w:ascii="Times New Roman" w:eastAsia="Times New Roman" w:hAnsi="Times New Roman" w:cs="Times New Roman"/>
          <w:b/>
          <w:i/>
          <w:sz w:val="20"/>
          <w:szCs w:val="20"/>
          <w:lang w:eastAsia="pl-PL"/>
        </w:rPr>
        <w:t>1.20</w:t>
      </w:r>
      <w:r w:rsidR="00F16C6E">
        <w:rPr>
          <w:rFonts w:ascii="Times New Roman" w:eastAsia="Times New Roman" w:hAnsi="Times New Roman" w:cs="Times New Roman"/>
          <w:b/>
          <w:i/>
          <w:sz w:val="20"/>
          <w:szCs w:val="20"/>
          <w:lang w:eastAsia="pl-PL"/>
        </w:rPr>
        <w:t>20</w:t>
      </w:r>
      <w:r w:rsidRPr="00C520E9">
        <w:rPr>
          <w:rFonts w:ascii="Times New Roman" w:eastAsia="Times New Roman" w:hAnsi="Times New Roman" w:cs="Times New Roman"/>
          <w:b/>
          <w:i/>
          <w:sz w:val="20"/>
          <w:szCs w:val="20"/>
          <w:lang w:eastAsia="pl-PL"/>
        </w:rPr>
        <w:t xml:space="preserve">. o godz. ..10.00....." </w:t>
      </w:r>
    </w:p>
    <w:p w:rsidR="009C2973" w:rsidRPr="00DC2D16" w:rsidRDefault="009C2973" w:rsidP="009C2973">
      <w:pPr>
        <w:spacing w:after="40" w:line="240" w:lineRule="auto"/>
        <w:ind w:left="360"/>
        <w:jc w:val="center"/>
        <w:rPr>
          <w:rFonts w:ascii="Times New Roman" w:eastAsia="Times New Roman" w:hAnsi="Times New Roman" w:cs="Times New Roman"/>
          <w:b/>
          <w:i/>
          <w:sz w:val="20"/>
          <w:szCs w:val="20"/>
          <w:lang w:eastAsia="pl-PL"/>
        </w:rPr>
      </w:pPr>
    </w:p>
    <w:p w:rsidR="009C2973" w:rsidRPr="00DC2D16" w:rsidRDefault="009C2973" w:rsidP="009C2973">
      <w:pPr>
        <w:spacing w:after="40" w:line="240" w:lineRule="auto"/>
        <w:ind w:left="1080" w:hanging="654"/>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i opatrzyć nazwą i dokładnym adresem Wykonawcy.</w:t>
      </w:r>
    </w:p>
    <w:p w:rsidR="009C2973" w:rsidRPr="00DC2D16" w:rsidRDefault="009C2973" w:rsidP="00A10003">
      <w:pPr>
        <w:numPr>
          <w:ilvl w:val="0"/>
          <w:numId w:val="8"/>
        </w:numPr>
        <w:tabs>
          <w:tab w:val="num" w:pos="426"/>
        </w:tabs>
        <w:spacing w:after="40" w:line="240" w:lineRule="auto"/>
        <w:ind w:left="426" w:hanging="426"/>
        <w:jc w:val="both"/>
        <w:rPr>
          <w:rFonts w:ascii="Times New Roman" w:eastAsia="Times New Roman" w:hAnsi="Times New Roman" w:cs="Times New Roman"/>
          <w:bCs/>
          <w:i/>
          <w:sz w:val="20"/>
          <w:szCs w:val="20"/>
          <w:lang w:eastAsia="pl-PL"/>
        </w:rPr>
      </w:pPr>
      <w:r w:rsidRPr="00DC2D16">
        <w:rPr>
          <w:rFonts w:ascii="Times New Roman" w:eastAsia="Times New Roman" w:hAnsi="Times New Roman" w:cs="Times New Roman"/>
          <w:bCs/>
          <w:i/>
          <w:sz w:val="20"/>
          <w:szCs w:val="20"/>
          <w:lang w:eastAsia="pl-PL"/>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DC2D16">
        <w:rPr>
          <w:rFonts w:ascii="Times New Roman" w:eastAsia="Times New Roman" w:hAnsi="Times New Roman" w:cs="Times New Roman"/>
          <w:bCs/>
          <w:i/>
          <w:sz w:val="20"/>
          <w:szCs w:val="20"/>
          <w:lang w:eastAsia="pl-PL"/>
        </w:rPr>
        <w:t>późn</w:t>
      </w:r>
      <w:proofErr w:type="spellEnd"/>
      <w:r w:rsidRPr="00DC2D16">
        <w:rPr>
          <w:rFonts w:ascii="Times New Roman" w:eastAsia="Times New Roman" w:hAnsi="Times New Roman" w:cs="Times New Roman"/>
          <w:bCs/>
          <w:i/>
          <w:sz w:val="20"/>
          <w:szCs w:val="20"/>
          <w:lang w:eastAsia="pl-PL"/>
        </w:rPr>
        <w:t>. zm.), jeśli Wykonawca w terminie składania ofert zastrzegł, że nie mogą one być udostępniane i jednocześnie wykazał, iż zastrzeżone informacje stanowią tajemnicę przedsiębiorstwa.</w:t>
      </w:r>
    </w:p>
    <w:p w:rsidR="009C2973" w:rsidRPr="00DC2D16" w:rsidRDefault="009C2973" w:rsidP="00A10003">
      <w:pPr>
        <w:numPr>
          <w:ilvl w:val="0"/>
          <w:numId w:val="8"/>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9C2973" w:rsidRPr="00DC2D16" w:rsidRDefault="009C2973" w:rsidP="00A10003">
      <w:pPr>
        <w:numPr>
          <w:ilvl w:val="0"/>
          <w:numId w:val="8"/>
        </w:numPr>
        <w:tabs>
          <w:tab w:val="num" w:pos="426"/>
        </w:tabs>
        <w:spacing w:after="40" w:line="240" w:lineRule="auto"/>
        <w:ind w:left="426" w:hanging="426"/>
        <w:jc w:val="both"/>
        <w:rPr>
          <w:rFonts w:ascii="Times New Roman" w:eastAsia="Times New Roman" w:hAnsi="Times New Roman" w:cs="Times New Roman"/>
          <w:bCs/>
          <w:i/>
          <w:sz w:val="20"/>
          <w:szCs w:val="20"/>
          <w:lang w:eastAsia="pl-PL"/>
        </w:rPr>
      </w:pPr>
      <w:r w:rsidRPr="00DC2D16">
        <w:rPr>
          <w:rFonts w:ascii="Times New Roman" w:eastAsia="Times New Roman" w:hAnsi="Times New Roman" w:cs="Times New Roman"/>
          <w:i/>
          <w:sz w:val="20"/>
          <w:szCs w:val="20"/>
          <w:lang w:eastAsia="pl-PL"/>
        </w:rPr>
        <w:t xml:space="preserve">Zastrzeżenie informacji, które </w:t>
      </w:r>
      <w:r w:rsidRPr="00DC2D16">
        <w:rPr>
          <w:rFonts w:ascii="Times New Roman" w:eastAsia="Times New Roman" w:hAnsi="Times New Roman" w:cs="Times New Roman"/>
          <w:bCs/>
          <w:i/>
          <w:sz w:val="20"/>
          <w:szCs w:val="20"/>
          <w:lang w:eastAsia="pl-PL"/>
        </w:rPr>
        <w:t xml:space="preserve">nie stanowią tajemnicy przedsiębiorstwa w rozumieniu ustawy o zwalczaniu nieuczciwej konkurencji będzie traktowane, jako bezskuteczne i skutkować będzie zgodnie z </w:t>
      </w:r>
      <w:r w:rsidRPr="00DC2D16">
        <w:rPr>
          <w:rFonts w:ascii="Times New Roman" w:eastAsia="Times New Roman" w:hAnsi="Times New Roman" w:cs="Times New Roman"/>
          <w:i/>
          <w:sz w:val="20"/>
          <w:szCs w:val="20"/>
          <w:lang w:eastAsia="pl-PL"/>
        </w:rPr>
        <w:t xml:space="preserve">uchwałą SN z 20 października 2005 (sygn. III CZP 74/05) </w:t>
      </w:r>
      <w:r w:rsidRPr="00DC2D16">
        <w:rPr>
          <w:rFonts w:ascii="Times New Roman" w:eastAsia="Times New Roman" w:hAnsi="Times New Roman" w:cs="Times New Roman"/>
          <w:bCs/>
          <w:i/>
          <w:sz w:val="20"/>
          <w:szCs w:val="20"/>
          <w:lang w:eastAsia="pl-PL"/>
        </w:rPr>
        <w:t>ich odtajnieniem.</w:t>
      </w:r>
    </w:p>
    <w:p w:rsidR="009C2973" w:rsidRPr="00DC2D16" w:rsidRDefault="009C2973" w:rsidP="00A10003">
      <w:pPr>
        <w:numPr>
          <w:ilvl w:val="0"/>
          <w:numId w:val="8"/>
        </w:numPr>
        <w:tabs>
          <w:tab w:val="num" w:pos="426"/>
        </w:tabs>
        <w:spacing w:after="40" w:line="240" w:lineRule="auto"/>
        <w:ind w:left="426" w:hanging="426"/>
        <w:jc w:val="both"/>
        <w:rPr>
          <w:rFonts w:ascii="Times New Roman" w:eastAsia="Times New Roman" w:hAnsi="Times New Roman" w:cs="Times New Roman"/>
          <w:bCs/>
          <w:i/>
          <w:sz w:val="20"/>
          <w:szCs w:val="20"/>
          <w:lang w:eastAsia="pl-PL"/>
        </w:rPr>
      </w:pPr>
      <w:r w:rsidRPr="00DC2D16">
        <w:rPr>
          <w:rFonts w:ascii="Times New Roman" w:eastAsia="Times New Roman" w:hAnsi="Times New Roman" w:cs="Times New Roman"/>
          <w:bCs/>
          <w:i/>
          <w:sz w:val="20"/>
          <w:szCs w:val="20"/>
          <w:lang w:eastAsia="pl-PL"/>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9C2973" w:rsidRPr="00DC2D16" w:rsidRDefault="009C2973" w:rsidP="00A10003">
      <w:pPr>
        <w:numPr>
          <w:ilvl w:val="0"/>
          <w:numId w:val="8"/>
        </w:numPr>
        <w:tabs>
          <w:tab w:val="num" w:pos="426"/>
        </w:tabs>
        <w:spacing w:after="40" w:line="240" w:lineRule="auto"/>
        <w:ind w:left="426" w:hanging="426"/>
        <w:jc w:val="both"/>
        <w:rPr>
          <w:rFonts w:ascii="Times New Roman" w:eastAsia="Times New Roman" w:hAnsi="Times New Roman" w:cs="Times New Roman"/>
          <w:bCs/>
          <w:i/>
          <w:sz w:val="20"/>
          <w:szCs w:val="20"/>
          <w:lang w:eastAsia="pl-PL"/>
        </w:rPr>
      </w:pPr>
      <w:r w:rsidRPr="00DC2D16">
        <w:rPr>
          <w:rFonts w:ascii="Times New Roman" w:eastAsia="Times New Roman" w:hAnsi="Times New Roman" w:cs="Times New Roman"/>
          <w:i/>
          <w:sz w:val="20"/>
          <w:szCs w:val="20"/>
          <w:lang w:eastAsia="pl-PL"/>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9C2973" w:rsidRPr="00DC2D16" w:rsidRDefault="009C2973" w:rsidP="00A10003">
      <w:pPr>
        <w:numPr>
          <w:ilvl w:val="0"/>
          <w:numId w:val="8"/>
        </w:numPr>
        <w:tabs>
          <w:tab w:val="num" w:pos="426"/>
        </w:tabs>
        <w:spacing w:after="40" w:line="240" w:lineRule="auto"/>
        <w:ind w:left="426" w:hanging="426"/>
        <w:jc w:val="both"/>
        <w:rPr>
          <w:rFonts w:ascii="Times New Roman" w:eastAsia="Times New Roman" w:hAnsi="Times New Roman" w:cs="Times New Roman"/>
          <w:bCs/>
          <w:i/>
          <w:sz w:val="20"/>
          <w:szCs w:val="20"/>
          <w:lang w:eastAsia="pl-PL"/>
        </w:rPr>
      </w:pPr>
      <w:r w:rsidRPr="00DC2D16">
        <w:rPr>
          <w:rFonts w:ascii="Times New Roman" w:eastAsia="Times New Roman" w:hAnsi="Times New Roman" w:cs="Times New Roman"/>
          <w:i/>
          <w:sz w:val="20"/>
          <w:szCs w:val="20"/>
          <w:lang w:eastAsia="pl-PL"/>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9C2973" w:rsidRPr="00DC2D16" w:rsidRDefault="009C2973" w:rsidP="00A10003">
      <w:pPr>
        <w:numPr>
          <w:ilvl w:val="0"/>
          <w:numId w:val="8"/>
        </w:numPr>
        <w:tabs>
          <w:tab w:val="num" w:pos="426"/>
        </w:tabs>
        <w:spacing w:after="40" w:line="240" w:lineRule="auto"/>
        <w:ind w:left="426" w:hanging="426"/>
        <w:jc w:val="both"/>
        <w:rPr>
          <w:rFonts w:ascii="Times New Roman" w:eastAsia="Times New Roman" w:hAnsi="Times New Roman" w:cs="Times New Roman"/>
          <w:bCs/>
          <w:i/>
          <w:sz w:val="20"/>
          <w:szCs w:val="20"/>
          <w:lang w:eastAsia="pl-PL"/>
        </w:rPr>
      </w:pPr>
      <w:r w:rsidRPr="00DC2D16">
        <w:rPr>
          <w:rFonts w:ascii="Times New Roman" w:eastAsia="Times New Roman" w:hAnsi="Times New Roman" w:cs="Times New Roman"/>
          <w:bCs/>
          <w:i/>
          <w:sz w:val="20"/>
          <w:szCs w:val="20"/>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9C2973" w:rsidRPr="00DC2D16" w:rsidRDefault="009C2973" w:rsidP="00A10003">
      <w:pPr>
        <w:numPr>
          <w:ilvl w:val="0"/>
          <w:numId w:val="8"/>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 xml:space="preserve">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w:t>
      </w:r>
      <w:r w:rsidRPr="00DC2D16">
        <w:rPr>
          <w:rFonts w:ascii="Times New Roman" w:eastAsia="Times New Roman" w:hAnsi="Times New Roman" w:cs="Times New Roman"/>
          <w:i/>
          <w:sz w:val="20"/>
          <w:szCs w:val="20"/>
          <w:lang w:eastAsia="pl-PL"/>
        </w:rPr>
        <w:lastRenderedPageBreak/>
        <w:t>przewidzianym w rozdziale VII niniejszej SIWZ. Przepisy ustawy PZP nie przewidują negocjacji warunków udzielenia zamówienia, w tym zapisów projektu umowy, po terminie otwarcia ofert.</w:t>
      </w:r>
    </w:p>
    <w:p w:rsidR="009C2973" w:rsidRPr="00DC2D16" w:rsidRDefault="009C2973" w:rsidP="009C2973">
      <w:pPr>
        <w:tabs>
          <w:tab w:val="num" w:pos="0"/>
        </w:tabs>
        <w:spacing w:after="40" w:line="240" w:lineRule="auto"/>
        <w:jc w:val="both"/>
        <w:rPr>
          <w:rFonts w:ascii="Times New Roman" w:eastAsia="Times New Roman" w:hAnsi="Times New Roman" w:cs="Times New Roman"/>
          <w:i/>
          <w:sz w:val="20"/>
          <w:szCs w:val="20"/>
          <w:lang w:eastAsia="pl-PL"/>
        </w:rPr>
      </w:pPr>
    </w:p>
    <w:p w:rsidR="009C2973" w:rsidRPr="00DC2D16" w:rsidRDefault="009C2973" w:rsidP="009C2973">
      <w:pPr>
        <w:tabs>
          <w:tab w:val="num" w:pos="0"/>
        </w:tabs>
        <w:spacing w:after="40" w:line="240" w:lineRule="auto"/>
        <w:jc w:val="both"/>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b/>
          <w:i/>
          <w:sz w:val="20"/>
          <w:szCs w:val="20"/>
          <w:lang w:eastAsia="pl-PL"/>
        </w:rPr>
        <w:t xml:space="preserve">XI. </w:t>
      </w:r>
      <w:r w:rsidRPr="00DC2D16">
        <w:rPr>
          <w:rFonts w:ascii="Times New Roman" w:eastAsia="Times New Roman" w:hAnsi="Times New Roman" w:cs="Times New Roman"/>
          <w:b/>
          <w:i/>
          <w:sz w:val="20"/>
          <w:szCs w:val="20"/>
          <w:lang w:eastAsia="pl-PL"/>
        </w:rPr>
        <w:tab/>
        <w:t>Miejsce i termin składania i otwarcia ofert.</w:t>
      </w:r>
    </w:p>
    <w:p w:rsidR="009C2973" w:rsidRPr="00DC2D16" w:rsidRDefault="009C2973" w:rsidP="009C2973">
      <w:pPr>
        <w:tabs>
          <w:tab w:val="num" w:pos="480"/>
        </w:tabs>
        <w:spacing w:after="40" w:line="240" w:lineRule="auto"/>
        <w:jc w:val="both"/>
        <w:rPr>
          <w:rFonts w:ascii="Times New Roman" w:eastAsia="Times New Roman" w:hAnsi="Times New Roman" w:cs="Times New Roman"/>
          <w:i/>
          <w:sz w:val="20"/>
          <w:szCs w:val="20"/>
          <w:lang w:eastAsia="pl-PL"/>
        </w:rPr>
      </w:pPr>
    </w:p>
    <w:p w:rsidR="009C2973" w:rsidRPr="00DC2D16" w:rsidRDefault="009C2973" w:rsidP="00A10003">
      <w:pPr>
        <w:numPr>
          <w:ilvl w:val="0"/>
          <w:numId w:val="16"/>
        </w:numPr>
        <w:tabs>
          <w:tab w:val="num" w:pos="426"/>
          <w:tab w:val="left" w:pos="3855"/>
        </w:tabs>
        <w:spacing w:after="40" w:line="240" w:lineRule="auto"/>
        <w:ind w:left="426" w:hanging="426"/>
        <w:jc w:val="both"/>
        <w:rPr>
          <w:rFonts w:ascii="Times New Roman" w:eastAsia="Times New Roman" w:hAnsi="Times New Roman" w:cs="Times New Roman"/>
          <w:b/>
          <w:i/>
          <w:sz w:val="20"/>
          <w:szCs w:val="20"/>
          <w:lang w:eastAsia="pl-PL"/>
        </w:rPr>
      </w:pPr>
      <w:r w:rsidRPr="00B3237D">
        <w:rPr>
          <w:rFonts w:ascii="Times New Roman" w:eastAsia="Times New Roman" w:hAnsi="Times New Roman" w:cs="Times New Roman"/>
          <w:b/>
          <w:i/>
          <w:sz w:val="20"/>
          <w:szCs w:val="20"/>
          <w:lang w:eastAsia="pl-PL"/>
        </w:rPr>
        <w:t xml:space="preserve">Ofertę należy złożyć w siedzibie Zamawiającego przy ul. Parkowej 28 w sekretariacie ZDP w Dębicy– </w:t>
      </w:r>
      <w:r w:rsidRPr="00C520E9">
        <w:rPr>
          <w:rFonts w:ascii="Times New Roman" w:eastAsia="Arial Unicode MS" w:hAnsi="Times New Roman" w:cs="Times New Roman"/>
          <w:b/>
          <w:i/>
          <w:sz w:val="20"/>
          <w:szCs w:val="20"/>
          <w:lang w:eastAsia="pl-PL"/>
        </w:rPr>
        <w:t xml:space="preserve">pok. 533 </w:t>
      </w:r>
      <w:r w:rsidR="00635E84" w:rsidRPr="00C520E9">
        <w:rPr>
          <w:rFonts w:ascii="Times New Roman" w:eastAsia="Times New Roman" w:hAnsi="Times New Roman" w:cs="Times New Roman"/>
          <w:b/>
          <w:i/>
          <w:sz w:val="20"/>
          <w:szCs w:val="20"/>
          <w:lang w:eastAsia="pl-PL"/>
        </w:rPr>
        <w:t xml:space="preserve">do dnia </w:t>
      </w:r>
      <w:r w:rsidR="00C520E9" w:rsidRPr="00C520E9">
        <w:rPr>
          <w:rFonts w:ascii="Times New Roman" w:eastAsia="Times New Roman" w:hAnsi="Times New Roman" w:cs="Times New Roman"/>
          <w:b/>
          <w:i/>
          <w:sz w:val="20"/>
          <w:szCs w:val="20"/>
          <w:lang w:eastAsia="pl-PL"/>
        </w:rPr>
        <w:t>2</w:t>
      </w:r>
      <w:r w:rsidR="00F16C6E">
        <w:rPr>
          <w:rFonts w:ascii="Times New Roman" w:eastAsia="Times New Roman" w:hAnsi="Times New Roman" w:cs="Times New Roman"/>
          <w:b/>
          <w:i/>
          <w:sz w:val="20"/>
          <w:szCs w:val="20"/>
          <w:lang w:eastAsia="pl-PL"/>
        </w:rPr>
        <w:t>9</w:t>
      </w:r>
      <w:r w:rsidRPr="00C520E9">
        <w:rPr>
          <w:rFonts w:ascii="Times New Roman" w:eastAsia="Times New Roman" w:hAnsi="Times New Roman" w:cs="Times New Roman"/>
          <w:b/>
          <w:i/>
          <w:sz w:val="20"/>
          <w:szCs w:val="20"/>
          <w:lang w:eastAsia="pl-PL"/>
        </w:rPr>
        <w:t>.</w:t>
      </w:r>
      <w:r w:rsidR="00F16C6E">
        <w:rPr>
          <w:rFonts w:ascii="Times New Roman" w:eastAsia="Times New Roman" w:hAnsi="Times New Roman" w:cs="Times New Roman"/>
          <w:b/>
          <w:i/>
          <w:sz w:val="20"/>
          <w:szCs w:val="20"/>
          <w:lang w:eastAsia="pl-PL"/>
        </w:rPr>
        <w:t>0</w:t>
      </w:r>
      <w:r w:rsidRPr="00C520E9">
        <w:rPr>
          <w:rFonts w:ascii="Times New Roman" w:eastAsia="Times New Roman" w:hAnsi="Times New Roman" w:cs="Times New Roman"/>
          <w:b/>
          <w:i/>
          <w:sz w:val="20"/>
          <w:szCs w:val="20"/>
          <w:lang w:eastAsia="pl-PL"/>
        </w:rPr>
        <w:t>1.20</w:t>
      </w:r>
      <w:r w:rsidR="00F16C6E">
        <w:rPr>
          <w:rFonts w:ascii="Times New Roman" w:eastAsia="Times New Roman" w:hAnsi="Times New Roman" w:cs="Times New Roman"/>
          <w:b/>
          <w:i/>
          <w:sz w:val="20"/>
          <w:szCs w:val="20"/>
          <w:lang w:eastAsia="pl-PL"/>
        </w:rPr>
        <w:t>20</w:t>
      </w:r>
      <w:r w:rsidRPr="00C520E9">
        <w:rPr>
          <w:rFonts w:ascii="Times New Roman" w:eastAsia="Times New Roman" w:hAnsi="Times New Roman" w:cs="Times New Roman"/>
          <w:b/>
          <w:i/>
          <w:sz w:val="20"/>
          <w:szCs w:val="20"/>
          <w:lang w:eastAsia="pl-PL"/>
        </w:rPr>
        <w:t>r</w:t>
      </w:r>
      <w:r w:rsidR="00B3237D" w:rsidRPr="00C520E9">
        <w:rPr>
          <w:rFonts w:ascii="Times New Roman" w:eastAsia="Times New Roman" w:hAnsi="Times New Roman" w:cs="Times New Roman"/>
          <w:b/>
          <w:i/>
          <w:sz w:val="20"/>
          <w:szCs w:val="20"/>
          <w:lang w:eastAsia="pl-PL"/>
        </w:rPr>
        <w:t>.</w:t>
      </w:r>
      <w:r w:rsidRPr="00C520E9">
        <w:rPr>
          <w:rFonts w:ascii="Times New Roman" w:eastAsia="Times New Roman" w:hAnsi="Times New Roman" w:cs="Times New Roman"/>
          <w:b/>
          <w:i/>
          <w:sz w:val="20"/>
          <w:szCs w:val="20"/>
          <w:lang w:eastAsia="pl-PL"/>
        </w:rPr>
        <w:t xml:space="preserve"> do </w:t>
      </w:r>
      <w:r w:rsidRPr="00DC2D16">
        <w:rPr>
          <w:rFonts w:ascii="Times New Roman" w:eastAsia="Times New Roman" w:hAnsi="Times New Roman" w:cs="Times New Roman"/>
          <w:b/>
          <w:i/>
          <w:sz w:val="20"/>
          <w:szCs w:val="20"/>
          <w:lang w:eastAsia="pl-PL"/>
        </w:rPr>
        <w:t>godziny _10__</w:t>
      </w:r>
      <w:r w:rsidRPr="00DC2D16">
        <w:rPr>
          <w:rFonts w:ascii="Times New Roman" w:eastAsia="Times New Roman" w:hAnsi="Times New Roman" w:cs="Times New Roman"/>
          <w:b/>
          <w:i/>
          <w:sz w:val="20"/>
          <w:szCs w:val="20"/>
          <w:vertAlign w:val="superscript"/>
          <w:lang w:eastAsia="pl-PL"/>
        </w:rPr>
        <w:t>00</w:t>
      </w:r>
      <w:r w:rsidRPr="00DC2D16">
        <w:rPr>
          <w:rFonts w:ascii="Times New Roman" w:eastAsia="Times New Roman" w:hAnsi="Times New Roman" w:cs="Times New Roman"/>
          <w:b/>
          <w:i/>
          <w:sz w:val="20"/>
          <w:szCs w:val="20"/>
          <w:lang w:eastAsia="pl-PL"/>
        </w:rPr>
        <w:t xml:space="preserve"> i zaadresować zgodnie z opisem przedstawionym w rozdziale X SIWZ. </w:t>
      </w:r>
    </w:p>
    <w:p w:rsidR="009C2973" w:rsidRPr="00DC2D16" w:rsidRDefault="009C2973" w:rsidP="00A10003">
      <w:pPr>
        <w:numPr>
          <w:ilvl w:val="0"/>
          <w:numId w:val="16"/>
        </w:numPr>
        <w:tabs>
          <w:tab w:val="num" w:pos="426"/>
          <w:tab w:val="left" w:pos="3855"/>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Arial Unicode MS" w:hAnsi="Times New Roman" w:cs="Times New Roman"/>
          <w:i/>
          <w:sz w:val="20"/>
          <w:szCs w:val="20"/>
          <w:lang w:eastAsia="pl-PL"/>
        </w:rPr>
        <w:t xml:space="preserve">Decydujące znaczenie dla oceny zachowania terminu składania ofert ma data i godzina wpływu oferty do Zamawiającego, a nie data jej wysłania przesyłką pocztową czy kurierską. </w:t>
      </w:r>
    </w:p>
    <w:p w:rsidR="009C2973" w:rsidRPr="00DC2D16" w:rsidRDefault="009C2973" w:rsidP="00A10003">
      <w:pPr>
        <w:numPr>
          <w:ilvl w:val="0"/>
          <w:numId w:val="16"/>
        </w:numPr>
        <w:tabs>
          <w:tab w:val="num" w:pos="426"/>
          <w:tab w:val="left" w:pos="3855"/>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Arial Unicode MS" w:hAnsi="Times New Roman" w:cs="Times New Roman"/>
          <w:i/>
          <w:sz w:val="20"/>
          <w:szCs w:val="20"/>
          <w:lang w:eastAsia="pl-PL"/>
        </w:rPr>
        <w:t>Oferta złożona po terminie wskazanym w rozdz. XI. 1 niniejszej SIWZ zostanie zwrócona wykonawcy zgodnie z zasadami określonymi w art. 84 ust. 2 ustawy PZP.</w:t>
      </w:r>
    </w:p>
    <w:p w:rsidR="009C2973" w:rsidRPr="00DC2D16" w:rsidRDefault="009C2973" w:rsidP="00A10003">
      <w:pPr>
        <w:numPr>
          <w:ilvl w:val="0"/>
          <w:numId w:val="16"/>
        </w:numPr>
        <w:tabs>
          <w:tab w:val="num" w:pos="426"/>
          <w:tab w:val="left" w:pos="3855"/>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Otwarcie ofert nastąpi w siedzibie Zamawiającego – pok. 54</w:t>
      </w:r>
      <w:r w:rsidR="00BA1B2C" w:rsidRPr="00DC2D16">
        <w:rPr>
          <w:rFonts w:ascii="Times New Roman" w:eastAsia="Times New Roman" w:hAnsi="Times New Roman" w:cs="Times New Roman"/>
          <w:i/>
          <w:sz w:val="20"/>
          <w:szCs w:val="20"/>
          <w:lang w:eastAsia="pl-PL"/>
        </w:rPr>
        <w:t>1</w:t>
      </w:r>
      <w:r w:rsidR="00F16C6E">
        <w:rPr>
          <w:rFonts w:ascii="Times New Roman" w:eastAsia="Times New Roman" w:hAnsi="Times New Roman" w:cs="Times New Roman"/>
          <w:i/>
          <w:sz w:val="20"/>
          <w:szCs w:val="20"/>
          <w:lang w:eastAsia="pl-PL"/>
        </w:rPr>
        <w:t>, w   _10. 15</w:t>
      </w:r>
    </w:p>
    <w:p w:rsidR="009C2973" w:rsidRPr="00DC2D16" w:rsidRDefault="009C2973" w:rsidP="00A10003">
      <w:pPr>
        <w:numPr>
          <w:ilvl w:val="0"/>
          <w:numId w:val="16"/>
        </w:numPr>
        <w:tabs>
          <w:tab w:val="num" w:pos="426"/>
          <w:tab w:val="left" w:pos="3855"/>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Otwarcie ofert jest jawne.</w:t>
      </w:r>
    </w:p>
    <w:p w:rsidR="009C2973" w:rsidRPr="00DC2D16" w:rsidRDefault="009C2973" w:rsidP="00A10003">
      <w:pPr>
        <w:numPr>
          <w:ilvl w:val="0"/>
          <w:numId w:val="16"/>
        </w:numPr>
        <w:tabs>
          <w:tab w:val="num" w:pos="426"/>
          <w:tab w:val="left" w:pos="3855"/>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 xml:space="preserve">Podczas otwarcia ofert Zamawiający odczyta informacje, o których mowa w art. 86 ust. 4 ustawy PZP. </w:t>
      </w:r>
    </w:p>
    <w:p w:rsidR="009C2973" w:rsidRPr="00DC2D16" w:rsidRDefault="009C2973" w:rsidP="00A10003">
      <w:pPr>
        <w:numPr>
          <w:ilvl w:val="0"/>
          <w:numId w:val="16"/>
        </w:numPr>
        <w:tabs>
          <w:tab w:val="num" w:pos="426"/>
          <w:tab w:val="left" w:pos="3855"/>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bCs/>
          <w:i/>
          <w:sz w:val="20"/>
          <w:szCs w:val="20"/>
          <w:lang w:eastAsia="pl-PL"/>
        </w:rPr>
        <w:t xml:space="preserve">Niezwłocznie po otwarciu ofert zamawiający zamieści na stronie </w:t>
      </w:r>
      <w:hyperlink r:id="rId11" w:history="1">
        <w:r w:rsidRPr="00DC2D16">
          <w:rPr>
            <w:rFonts w:ascii="Times New Roman" w:eastAsia="Times New Roman" w:hAnsi="Times New Roman" w:cs="Times New Roman"/>
            <w:bCs/>
            <w:i/>
            <w:sz w:val="20"/>
            <w:szCs w:val="20"/>
            <w:u w:val="single"/>
            <w:lang w:eastAsia="pl-PL"/>
          </w:rPr>
          <w:t>www.zdp.rde.pl</w:t>
        </w:r>
      </w:hyperlink>
      <w:r w:rsidRPr="00DC2D16">
        <w:rPr>
          <w:rFonts w:ascii="Times New Roman" w:eastAsia="Times New Roman" w:hAnsi="Times New Roman" w:cs="Times New Roman"/>
          <w:bCs/>
          <w:i/>
          <w:sz w:val="20"/>
          <w:szCs w:val="20"/>
          <w:lang w:eastAsia="pl-PL"/>
        </w:rPr>
        <w:t xml:space="preserve">  informacje dotyczące:</w:t>
      </w:r>
    </w:p>
    <w:p w:rsidR="009C2973" w:rsidRPr="00DC2D16" w:rsidRDefault="009C2973" w:rsidP="00A10003">
      <w:pPr>
        <w:numPr>
          <w:ilvl w:val="0"/>
          <w:numId w:val="29"/>
        </w:numPr>
        <w:tabs>
          <w:tab w:val="left" w:pos="3855"/>
        </w:tabs>
        <w:spacing w:after="40" w:line="240" w:lineRule="auto"/>
        <w:ind w:left="851"/>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bCs/>
          <w:i/>
          <w:sz w:val="20"/>
          <w:szCs w:val="20"/>
          <w:lang w:eastAsia="pl-PL"/>
        </w:rPr>
        <w:t>kwoty, jaką zamierza przeznaczyć na sfinansowanie zamówienia;</w:t>
      </w:r>
    </w:p>
    <w:p w:rsidR="009C2973" w:rsidRPr="00DC2D16" w:rsidRDefault="009C2973" w:rsidP="00A10003">
      <w:pPr>
        <w:numPr>
          <w:ilvl w:val="0"/>
          <w:numId w:val="29"/>
        </w:numPr>
        <w:tabs>
          <w:tab w:val="left" w:pos="3855"/>
        </w:tabs>
        <w:spacing w:after="40" w:line="240" w:lineRule="auto"/>
        <w:ind w:left="851"/>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bCs/>
          <w:i/>
          <w:sz w:val="20"/>
          <w:szCs w:val="20"/>
          <w:lang w:eastAsia="pl-PL"/>
        </w:rPr>
        <w:t>firm oraz adresów wykonawców, którzy złożyli oferty w terminie;</w:t>
      </w:r>
    </w:p>
    <w:p w:rsidR="009C2973" w:rsidRPr="00DC2D16" w:rsidRDefault="009C2973" w:rsidP="00A10003">
      <w:pPr>
        <w:numPr>
          <w:ilvl w:val="0"/>
          <w:numId w:val="29"/>
        </w:numPr>
        <w:tabs>
          <w:tab w:val="left" w:pos="3855"/>
        </w:tabs>
        <w:spacing w:after="40" w:line="240" w:lineRule="auto"/>
        <w:ind w:left="851"/>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ceny, terminu wykonania zamówienia,  warunków płatności zawartych w ofertach.</w:t>
      </w:r>
    </w:p>
    <w:p w:rsidR="009C2973" w:rsidRPr="00DC2D16" w:rsidRDefault="009C2973" w:rsidP="009C2973">
      <w:pPr>
        <w:tabs>
          <w:tab w:val="left" w:pos="709"/>
        </w:tabs>
        <w:spacing w:after="40" w:line="240" w:lineRule="auto"/>
        <w:jc w:val="both"/>
        <w:rPr>
          <w:rFonts w:ascii="Times New Roman" w:eastAsia="Times New Roman" w:hAnsi="Times New Roman" w:cs="Times New Roman"/>
          <w:i/>
          <w:sz w:val="20"/>
          <w:szCs w:val="20"/>
          <w:lang w:eastAsia="pl-PL"/>
        </w:rPr>
      </w:pPr>
    </w:p>
    <w:p w:rsidR="009C2973" w:rsidRPr="00DC2D16" w:rsidRDefault="009C2973" w:rsidP="009C2973">
      <w:pPr>
        <w:tabs>
          <w:tab w:val="left" w:pos="709"/>
        </w:tabs>
        <w:spacing w:after="40" w:line="240" w:lineRule="auto"/>
        <w:jc w:val="both"/>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b/>
          <w:i/>
          <w:sz w:val="20"/>
          <w:szCs w:val="20"/>
          <w:lang w:eastAsia="pl-PL"/>
        </w:rPr>
        <w:t xml:space="preserve">XII. </w:t>
      </w:r>
      <w:r w:rsidRPr="00DC2D16">
        <w:rPr>
          <w:rFonts w:ascii="Times New Roman" w:eastAsia="Times New Roman" w:hAnsi="Times New Roman" w:cs="Times New Roman"/>
          <w:b/>
          <w:i/>
          <w:sz w:val="20"/>
          <w:szCs w:val="20"/>
          <w:lang w:eastAsia="pl-PL"/>
        </w:rPr>
        <w:tab/>
        <w:t>Opis sposobu obliczania ceny.</w:t>
      </w:r>
    </w:p>
    <w:p w:rsidR="009C2973" w:rsidRPr="00DC2D16" w:rsidRDefault="009C2973" w:rsidP="009C2973">
      <w:pPr>
        <w:keepNext/>
        <w:spacing w:after="40" w:line="240" w:lineRule="auto"/>
        <w:outlineLvl w:val="0"/>
        <w:rPr>
          <w:rFonts w:ascii="Times New Roman" w:eastAsia="Times New Roman" w:hAnsi="Times New Roman" w:cs="Times New Roman"/>
          <w:b/>
          <w:bCs/>
          <w:i/>
          <w:kern w:val="32"/>
          <w:sz w:val="20"/>
          <w:szCs w:val="20"/>
          <w:lang w:eastAsia="pl-PL"/>
        </w:rPr>
      </w:pPr>
      <w:r w:rsidRPr="00DC2D16">
        <w:rPr>
          <w:rFonts w:ascii="Times New Roman" w:eastAsia="Times New Roman" w:hAnsi="Times New Roman" w:cs="Times New Roman"/>
          <w:b/>
          <w:bCs/>
          <w:i/>
          <w:kern w:val="32"/>
          <w:sz w:val="20"/>
          <w:szCs w:val="20"/>
          <w:lang w:eastAsia="pl-PL"/>
        </w:rPr>
        <w:t xml:space="preserve"> </w:t>
      </w:r>
    </w:p>
    <w:p w:rsidR="009C2973" w:rsidRPr="00DC2D16" w:rsidRDefault="009C2973" w:rsidP="00A10003">
      <w:pPr>
        <w:numPr>
          <w:ilvl w:val="0"/>
          <w:numId w:val="7"/>
        </w:numPr>
        <w:tabs>
          <w:tab w:val="num" w:pos="426"/>
          <w:tab w:val="left" w:pos="3855"/>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 xml:space="preserve">Wykonawca określa cenę realizacji zamówienia poprzez wskazanie w Formularzu ofertowym sporządzonym wg wzoru stanowiącego </w:t>
      </w:r>
      <w:r w:rsidRPr="00DC2D16">
        <w:rPr>
          <w:rFonts w:ascii="Times New Roman" w:eastAsia="Times New Roman" w:hAnsi="Times New Roman" w:cs="Times New Roman"/>
          <w:b/>
          <w:i/>
          <w:sz w:val="20"/>
          <w:szCs w:val="20"/>
          <w:lang w:eastAsia="pl-PL"/>
        </w:rPr>
        <w:t xml:space="preserve">Załączniki nr 2 </w:t>
      </w:r>
      <w:r w:rsidRPr="00DC2D16">
        <w:rPr>
          <w:rFonts w:ascii="Times New Roman" w:eastAsia="Times New Roman" w:hAnsi="Times New Roman" w:cs="Times New Roman"/>
          <w:i/>
          <w:sz w:val="20"/>
          <w:szCs w:val="20"/>
          <w:lang w:eastAsia="pl-PL"/>
        </w:rPr>
        <w:t xml:space="preserve">do SIWZ łącznej ceny ofertowej brutto za realizację przedmiotu zamówienia </w:t>
      </w:r>
      <w:r w:rsidRPr="00DC2D16">
        <w:rPr>
          <w:rFonts w:ascii="Times New Roman" w:eastAsia="Times New Roman" w:hAnsi="Times New Roman" w:cs="Times New Roman"/>
          <w:b/>
          <w:i/>
          <w:sz w:val="20"/>
          <w:szCs w:val="20"/>
          <w:lang w:eastAsia="pl-PL"/>
        </w:rPr>
        <w:t xml:space="preserve">w podziale na </w:t>
      </w:r>
      <w:r w:rsidR="00057F9C" w:rsidRPr="00DC2D16">
        <w:rPr>
          <w:rFonts w:ascii="Times New Roman" w:eastAsia="Times New Roman" w:hAnsi="Times New Roman" w:cs="Times New Roman"/>
          <w:b/>
          <w:i/>
          <w:sz w:val="20"/>
          <w:szCs w:val="20"/>
          <w:lang w:eastAsia="pl-PL"/>
        </w:rPr>
        <w:t>części</w:t>
      </w:r>
      <w:r w:rsidRPr="00DC2D16">
        <w:rPr>
          <w:rFonts w:ascii="Times New Roman" w:eastAsia="Times New Roman" w:hAnsi="Times New Roman" w:cs="Times New Roman"/>
          <w:b/>
          <w:i/>
          <w:sz w:val="20"/>
          <w:szCs w:val="20"/>
          <w:lang w:eastAsia="pl-PL"/>
        </w:rPr>
        <w:t xml:space="preserve"> , o których mowa w  niniejszej SIWZ.</w:t>
      </w:r>
    </w:p>
    <w:p w:rsidR="009C2973" w:rsidRPr="00DC2D16" w:rsidRDefault="009C2973" w:rsidP="00A10003">
      <w:pPr>
        <w:numPr>
          <w:ilvl w:val="0"/>
          <w:numId w:val="7"/>
        </w:numPr>
        <w:tabs>
          <w:tab w:val="left" w:pos="426"/>
        </w:tabs>
        <w:suppressAutoHyphen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Łączna cena ofertowa brutto musi uwzględniać wszystkie koszty związane z realizacją przedmiotu zamówienia zgodnie z opisem przedmiotu zamówienia oraz wzorem umowy określonym w niniejszej SIWZ.</w:t>
      </w:r>
    </w:p>
    <w:p w:rsidR="009C2973" w:rsidRPr="00DC2D16" w:rsidRDefault="009C2973" w:rsidP="00A10003">
      <w:pPr>
        <w:numPr>
          <w:ilvl w:val="0"/>
          <w:numId w:val="7"/>
        </w:numPr>
        <w:tabs>
          <w:tab w:val="num" w:pos="426"/>
          <w:tab w:val="left" w:pos="3855"/>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 xml:space="preserve">Zamawiający </w:t>
      </w:r>
      <w:r w:rsidRPr="00DC2D16">
        <w:rPr>
          <w:rFonts w:ascii="Times New Roman" w:eastAsia="Times New Roman" w:hAnsi="Times New Roman" w:cs="Times New Roman"/>
          <w:b/>
          <w:i/>
          <w:sz w:val="20"/>
          <w:szCs w:val="20"/>
          <w:lang w:eastAsia="pl-PL"/>
        </w:rPr>
        <w:t>nie przewiduje</w:t>
      </w:r>
      <w:r w:rsidRPr="00DC2D16">
        <w:rPr>
          <w:rFonts w:ascii="Times New Roman" w:eastAsia="Times New Roman" w:hAnsi="Times New Roman" w:cs="Times New Roman"/>
          <w:i/>
          <w:sz w:val="20"/>
          <w:szCs w:val="20"/>
          <w:lang w:eastAsia="pl-PL"/>
        </w:rPr>
        <w:t xml:space="preserve"> możliwości zmian ceny ofertowej brutto.</w:t>
      </w:r>
    </w:p>
    <w:p w:rsidR="009C2973" w:rsidRPr="00DC2D16" w:rsidRDefault="009C2973" w:rsidP="00A10003">
      <w:pPr>
        <w:numPr>
          <w:ilvl w:val="0"/>
          <w:numId w:val="7"/>
        </w:numPr>
        <w:tabs>
          <w:tab w:val="num" w:pos="426"/>
          <w:tab w:val="left" w:pos="3855"/>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Ceny muszą być: podane i wyliczone w zaokrągleniu do dwóch miejsc po przecinku (zasada zaokrąglenia – poniżej 5 należy końcówkę pominąć, powyżej i równe 5 należy zaokrąglić w górę).</w:t>
      </w:r>
    </w:p>
    <w:p w:rsidR="009C2973" w:rsidRPr="00DC2D16" w:rsidRDefault="009C2973" w:rsidP="00A10003">
      <w:pPr>
        <w:numPr>
          <w:ilvl w:val="0"/>
          <w:numId w:val="7"/>
        </w:numPr>
        <w:tabs>
          <w:tab w:val="num" w:pos="426"/>
          <w:tab w:val="left" w:pos="3855"/>
        </w:tabs>
        <w:spacing w:after="40" w:line="240" w:lineRule="auto"/>
        <w:ind w:left="426" w:hanging="426"/>
        <w:jc w:val="both"/>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i/>
          <w:sz w:val="20"/>
          <w:szCs w:val="20"/>
          <w:lang w:eastAsia="pl-PL"/>
        </w:rPr>
        <w:t>Cena oferty winna być wyrażona w złotych polskich (PLN).</w:t>
      </w:r>
    </w:p>
    <w:p w:rsidR="009C2973" w:rsidRPr="00DC2D16" w:rsidRDefault="009C2973" w:rsidP="00A10003">
      <w:pPr>
        <w:numPr>
          <w:ilvl w:val="0"/>
          <w:numId w:val="7"/>
        </w:numPr>
        <w:tabs>
          <w:tab w:val="num" w:pos="426"/>
          <w:tab w:val="left" w:pos="3855"/>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004335E4" w:rsidRPr="00DC2D16">
        <w:rPr>
          <w:rFonts w:ascii="Times New Roman" w:eastAsia="Times New Roman" w:hAnsi="Times New Roman" w:cs="Times New Roman"/>
          <w:i/>
          <w:sz w:val="20"/>
          <w:szCs w:val="20"/>
          <w:lang w:eastAsia="pl-PL"/>
        </w:rPr>
        <w:t xml:space="preserve">części, </w:t>
      </w:r>
      <w:r w:rsidRPr="00DC2D16">
        <w:rPr>
          <w:rFonts w:ascii="Times New Roman" w:eastAsia="Times New Roman" w:hAnsi="Times New Roman" w:cs="Times New Roman"/>
          <w:i/>
          <w:sz w:val="20"/>
          <w:szCs w:val="20"/>
          <w:lang w:eastAsia="pl-PL"/>
        </w:rPr>
        <w:t xml:space="preserve">których </w:t>
      </w:r>
      <w:r w:rsidRPr="00DC2D16">
        <w:rPr>
          <w:rFonts w:ascii="Times New Roman" w:eastAsia="Times New Roman" w:hAnsi="Times New Roman" w:cs="Times New Roman"/>
          <w:b/>
          <w:i/>
          <w:sz w:val="20"/>
          <w:szCs w:val="20"/>
          <w:lang w:eastAsia="pl-PL"/>
        </w:rPr>
        <w:t>świadczenie</w:t>
      </w:r>
      <w:r w:rsidRPr="00DC2D16">
        <w:rPr>
          <w:rFonts w:ascii="Times New Roman" w:eastAsia="Times New Roman" w:hAnsi="Times New Roman" w:cs="Times New Roman"/>
          <w:i/>
          <w:sz w:val="20"/>
          <w:szCs w:val="20"/>
          <w:lang w:eastAsia="pl-PL"/>
        </w:rPr>
        <w:t xml:space="preserve"> będzie prowadzić do jego powstania, oraz wskazując ich wartość bez kwoty podatku. </w:t>
      </w:r>
    </w:p>
    <w:p w:rsidR="009C2973" w:rsidRPr="00DC2D16" w:rsidRDefault="009C2973" w:rsidP="009C2973">
      <w:pPr>
        <w:tabs>
          <w:tab w:val="left" w:pos="3855"/>
        </w:tabs>
        <w:spacing w:after="40" w:line="240" w:lineRule="auto"/>
        <w:ind w:left="426"/>
        <w:jc w:val="both"/>
        <w:rPr>
          <w:rFonts w:ascii="Times New Roman" w:eastAsia="Times New Roman" w:hAnsi="Times New Roman" w:cs="Times New Roman"/>
          <w:i/>
          <w:sz w:val="20"/>
          <w:szCs w:val="20"/>
          <w:lang w:eastAsia="pl-PL"/>
        </w:rPr>
      </w:pPr>
    </w:p>
    <w:p w:rsidR="009C2973" w:rsidRPr="00DC2D16" w:rsidRDefault="009C2973" w:rsidP="009C2973">
      <w:pPr>
        <w:tabs>
          <w:tab w:val="num" w:pos="709"/>
        </w:tabs>
        <w:spacing w:after="40" w:line="240" w:lineRule="auto"/>
        <w:jc w:val="both"/>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b/>
          <w:i/>
          <w:sz w:val="20"/>
          <w:szCs w:val="20"/>
          <w:lang w:eastAsia="pl-PL"/>
        </w:rPr>
        <w:t xml:space="preserve">XIII. </w:t>
      </w:r>
      <w:r w:rsidRPr="00DC2D16">
        <w:rPr>
          <w:rFonts w:ascii="Times New Roman" w:eastAsia="Times New Roman" w:hAnsi="Times New Roman" w:cs="Times New Roman"/>
          <w:b/>
          <w:i/>
          <w:sz w:val="20"/>
          <w:szCs w:val="20"/>
          <w:lang w:eastAsia="pl-PL"/>
        </w:rPr>
        <w:tab/>
        <w:t>Opis kryteriów, którymi zamawiający będzie się kierował przy wyborze oferty, wraz z podaniem wag tych kryteriów i sposobu oceny ofert.</w:t>
      </w:r>
    </w:p>
    <w:p w:rsidR="009C2973" w:rsidRPr="00DC2D16" w:rsidRDefault="009C2973" w:rsidP="009C2973">
      <w:pPr>
        <w:tabs>
          <w:tab w:val="num" w:pos="3240"/>
        </w:tabs>
        <w:spacing w:after="40" w:line="240" w:lineRule="auto"/>
        <w:jc w:val="both"/>
        <w:rPr>
          <w:rFonts w:ascii="Times New Roman" w:eastAsia="Times New Roman" w:hAnsi="Times New Roman" w:cs="Times New Roman"/>
          <w:i/>
          <w:sz w:val="20"/>
          <w:szCs w:val="20"/>
          <w:lang w:eastAsia="pl-PL"/>
        </w:rPr>
      </w:pPr>
    </w:p>
    <w:p w:rsidR="009C2973" w:rsidRPr="00DC2D16" w:rsidRDefault="009C2973" w:rsidP="00A10003">
      <w:pPr>
        <w:numPr>
          <w:ilvl w:val="0"/>
          <w:numId w:val="9"/>
        </w:numPr>
        <w:spacing w:after="40" w:line="240" w:lineRule="auto"/>
        <w:ind w:left="425" w:hanging="425"/>
        <w:jc w:val="both"/>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b/>
          <w:i/>
          <w:sz w:val="20"/>
          <w:szCs w:val="20"/>
          <w:lang w:eastAsia="pl-PL"/>
        </w:rPr>
        <w:t>Za ofertę najkorzystniejszą zostanie uznana oferta zawierająca najkorzystniejszy bilans punktów w  kryteriach:</w:t>
      </w:r>
    </w:p>
    <w:p w:rsidR="00057F9C" w:rsidRPr="00DC2D16" w:rsidRDefault="009C2973" w:rsidP="005239FC">
      <w:pPr>
        <w:numPr>
          <w:ilvl w:val="0"/>
          <w:numId w:val="35"/>
        </w:numPr>
        <w:autoSpaceDE w:val="0"/>
        <w:autoSpaceDN w:val="0"/>
        <w:adjustRightInd w:val="0"/>
        <w:spacing w:after="0" w:line="240" w:lineRule="auto"/>
        <w:rPr>
          <w:rFonts w:ascii="Times New Roman" w:eastAsia="Times New Roman" w:hAnsi="Times New Roman" w:cs="Times New Roman"/>
          <w:b/>
          <w:i/>
          <w:iCs/>
          <w:color w:val="000000"/>
          <w:sz w:val="24"/>
          <w:lang w:eastAsia="pl-PL"/>
        </w:rPr>
      </w:pPr>
      <w:r w:rsidRPr="00DC2D16">
        <w:rPr>
          <w:rFonts w:ascii="Times New Roman" w:eastAsia="Times New Roman" w:hAnsi="Times New Roman" w:cs="Times New Roman"/>
          <w:b/>
          <w:i/>
          <w:sz w:val="20"/>
          <w:szCs w:val="20"/>
          <w:lang w:eastAsia="pl-PL"/>
        </w:rPr>
        <w:t>„</w:t>
      </w:r>
      <w:r w:rsidR="00057F9C" w:rsidRPr="00DC2D16">
        <w:rPr>
          <w:rFonts w:ascii="Times New Roman" w:eastAsia="Times New Roman" w:hAnsi="Times New Roman" w:cs="Times New Roman"/>
          <w:b/>
          <w:i/>
          <w:iCs/>
          <w:color w:val="000000"/>
          <w:sz w:val="24"/>
          <w:lang w:eastAsia="pl-PL"/>
        </w:rPr>
        <w:t xml:space="preserve">Cena ( C ) 60 %= 60 punktów </w:t>
      </w:r>
    </w:p>
    <w:p w:rsidR="00057F9C" w:rsidRPr="00DC2D16" w:rsidRDefault="00AA604F" w:rsidP="005239FC">
      <w:pPr>
        <w:numPr>
          <w:ilvl w:val="0"/>
          <w:numId w:val="35"/>
        </w:numPr>
        <w:autoSpaceDE w:val="0"/>
        <w:autoSpaceDN w:val="0"/>
        <w:adjustRightInd w:val="0"/>
        <w:spacing w:after="0" w:line="240" w:lineRule="auto"/>
        <w:rPr>
          <w:rFonts w:ascii="Times New Roman" w:eastAsia="Times New Roman" w:hAnsi="Times New Roman" w:cs="Times New Roman"/>
          <w:i/>
          <w:iCs/>
          <w:color w:val="000000"/>
          <w:sz w:val="24"/>
          <w:lang w:eastAsia="pl-PL"/>
        </w:rPr>
      </w:pPr>
      <w:r w:rsidRPr="00DC2D16">
        <w:rPr>
          <w:rFonts w:ascii="Times New Roman" w:hAnsi="Times New Roman" w:cs="Times New Roman"/>
          <w:b/>
          <w:i/>
          <w:lang w:eastAsia="pl-PL"/>
        </w:rPr>
        <w:t>termin dostawy</w:t>
      </w:r>
      <w:r w:rsidR="00057F9C" w:rsidRPr="00DC2D16">
        <w:rPr>
          <w:rFonts w:ascii="Times New Roman" w:eastAsia="Times New Roman" w:hAnsi="Times New Roman" w:cs="Times New Roman"/>
          <w:b/>
          <w:i/>
          <w:iCs/>
          <w:sz w:val="24"/>
          <w:lang w:eastAsia="pl-PL"/>
        </w:rPr>
        <w:t xml:space="preserve"> </w:t>
      </w:r>
      <w:r w:rsidR="00057F9C" w:rsidRPr="00DC2D16">
        <w:rPr>
          <w:rFonts w:ascii="Times New Roman" w:eastAsia="Times New Roman" w:hAnsi="Times New Roman" w:cs="Times New Roman"/>
          <w:b/>
          <w:i/>
          <w:iCs/>
          <w:color w:val="000000"/>
          <w:sz w:val="24"/>
          <w:lang w:eastAsia="pl-PL"/>
        </w:rPr>
        <w:t>(</w:t>
      </w:r>
      <w:r w:rsidRPr="00DC2D16">
        <w:rPr>
          <w:rFonts w:ascii="Times New Roman" w:eastAsia="Times New Roman" w:hAnsi="Times New Roman" w:cs="Times New Roman"/>
          <w:b/>
          <w:i/>
          <w:iCs/>
          <w:color w:val="000000"/>
          <w:sz w:val="24"/>
          <w:lang w:eastAsia="pl-PL"/>
        </w:rPr>
        <w:t>T</w:t>
      </w:r>
      <w:r w:rsidR="00057F9C" w:rsidRPr="00DC2D16">
        <w:rPr>
          <w:rFonts w:ascii="Times New Roman" w:eastAsia="Times New Roman" w:hAnsi="Times New Roman" w:cs="Times New Roman"/>
          <w:b/>
          <w:i/>
          <w:iCs/>
          <w:color w:val="000000"/>
          <w:sz w:val="24"/>
          <w:lang w:eastAsia="pl-PL"/>
        </w:rPr>
        <w:t>) 40%=40 punktów</w:t>
      </w:r>
    </w:p>
    <w:p w:rsidR="00057F9C" w:rsidRPr="00DC2D16" w:rsidRDefault="00057F9C" w:rsidP="00057F9C">
      <w:pPr>
        <w:spacing w:after="0" w:line="240" w:lineRule="auto"/>
        <w:jc w:val="both"/>
        <w:rPr>
          <w:rFonts w:ascii="Times New Roman" w:eastAsia="Times New Roman" w:hAnsi="Times New Roman" w:cs="Times New Roman"/>
          <w:b/>
          <w:i/>
          <w:sz w:val="24"/>
          <w:szCs w:val="20"/>
          <w:lang w:eastAsia="pl-PL"/>
        </w:rPr>
      </w:pPr>
    </w:p>
    <w:p w:rsidR="00057F9C" w:rsidRPr="00DC2D16" w:rsidRDefault="00057F9C" w:rsidP="00057F9C">
      <w:pPr>
        <w:spacing w:after="0" w:line="240" w:lineRule="auto"/>
        <w:jc w:val="both"/>
        <w:rPr>
          <w:rFonts w:ascii="Times New Roman" w:eastAsia="Times New Roman" w:hAnsi="Times New Roman" w:cs="Times New Roman"/>
          <w:b/>
          <w:i/>
          <w:sz w:val="24"/>
          <w:szCs w:val="20"/>
          <w:lang w:eastAsia="pl-PL"/>
        </w:rPr>
      </w:pPr>
      <w:r w:rsidRPr="00DC2D16">
        <w:rPr>
          <w:rFonts w:ascii="Times New Roman" w:eastAsia="Times New Roman" w:hAnsi="Times New Roman" w:cs="Times New Roman"/>
          <w:b/>
          <w:i/>
          <w:sz w:val="24"/>
          <w:szCs w:val="20"/>
          <w:lang w:eastAsia="pl-PL"/>
        </w:rPr>
        <w:t>2..Zasady oceny kryterium:</w:t>
      </w:r>
    </w:p>
    <w:p w:rsidR="00057F9C" w:rsidRPr="00DC2D16" w:rsidRDefault="00057F9C" w:rsidP="00057F9C">
      <w:pPr>
        <w:autoSpaceDE w:val="0"/>
        <w:autoSpaceDN w:val="0"/>
        <w:adjustRightInd w:val="0"/>
        <w:spacing w:after="0" w:line="240" w:lineRule="auto"/>
        <w:rPr>
          <w:rFonts w:ascii="Times New Roman" w:eastAsia="Times New Roman" w:hAnsi="Times New Roman" w:cs="Times New Roman"/>
          <w:i/>
          <w:iCs/>
          <w:color w:val="000000"/>
          <w:sz w:val="24"/>
          <w:lang w:eastAsia="pl-PL"/>
        </w:rPr>
      </w:pPr>
      <w:r w:rsidRPr="00DC2D16">
        <w:rPr>
          <w:rFonts w:ascii="Times New Roman" w:eastAsia="Times New Roman" w:hAnsi="Times New Roman" w:cs="Times New Roman"/>
          <w:i/>
          <w:iCs/>
          <w:color w:val="000000"/>
          <w:sz w:val="24"/>
          <w:lang w:eastAsia="pl-PL"/>
        </w:rPr>
        <w:t>1.W przypadku kryterium "Cena" oferta otrzyma zaokrągloną do dwóch miejsc po przecinku ilość punktów wynikającą z działania:</w:t>
      </w:r>
    </w:p>
    <w:p w:rsidR="00057F9C" w:rsidRPr="00DC2D16" w:rsidRDefault="00057F9C" w:rsidP="00057F9C">
      <w:pPr>
        <w:tabs>
          <w:tab w:val="num" w:pos="360"/>
        </w:tabs>
        <w:spacing w:before="100" w:after="100" w:line="240" w:lineRule="auto"/>
        <w:ind w:left="357" w:hanging="357"/>
        <w:jc w:val="both"/>
        <w:rPr>
          <w:rFonts w:ascii="Times New Roman" w:eastAsia="Times New Roman" w:hAnsi="Times New Roman" w:cs="Times New Roman"/>
          <w:bCs/>
          <w:i/>
          <w:iCs/>
          <w:noProof/>
          <w:u w:val="single"/>
          <w:lang w:eastAsia="pl-PL"/>
        </w:rPr>
      </w:pPr>
      <w:r w:rsidRPr="00DC2D16">
        <w:rPr>
          <w:rFonts w:ascii="Times New Roman" w:eastAsia="Times New Roman" w:hAnsi="Times New Roman" w:cs="Times New Roman"/>
          <w:bCs/>
          <w:i/>
          <w:iCs/>
          <w:noProof/>
          <w:lang w:eastAsia="pl-PL"/>
        </w:rPr>
        <w:t>„Cena”(C)60%= 6</w:t>
      </w:r>
      <w:r w:rsidRPr="00DC2D16">
        <w:rPr>
          <w:rFonts w:ascii="Times New Roman" w:eastAsia="Times New Roman" w:hAnsi="Times New Roman" w:cs="Times New Roman"/>
          <w:bCs/>
          <w:i/>
          <w:iCs/>
          <w:noProof/>
          <w:u w:val="single"/>
          <w:lang w:eastAsia="pl-PL"/>
        </w:rPr>
        <w:t>0pkt</w:t>
      </w:r>
      <w:r w:rsidRPr="00DC2D16">
        <w:rPr>
          <w:rFonts w:ascii="Times New Roman" w:eastAsia="Times New Roman" w:hAnsi="Times New Roman" w:cs="Times New Roman"/>
          <w:bCs/>
          <w:i/>
          <w:iCs/>
          <w:noProof/>
          <w:u w:val="single"/>
          <w:lang w:eastAsia="pl-PL"/>
        </w:rPr>
        <w:tab/>
      </w:r>
    </w:p>
    <w:p w:rsidR="00057F9C" w:rsidRPr="00DC2D16" w:rsidRDefault="00057F9C" w:rsidP="00057F9C">
      <w:pPr>
        <w:tabs>
          <w:tab w:val="num" w:pos="360"/>
        </w:tabs>
        <w:spacing w:before="100" w:after="100" w:line="240" w:lineRule="auto"/>
        <w:ind w:left="357" w:hanging="357"/>
        <w:jc w:val="both"/>
        <w:rPr>
          <w:rFonts w:ascii="Times New Roman" w:eastAsia="Times New Roman" w:hAnsi="Times New Roman" w:cs="Times New Roman"/>
          <w:bCs/>
          <w:i/>
          <w:iCs/>
          <w:lang w:eastAsia="pl-PL"/>
        </w:rPr>
      </w:pPr>
      <w:r w:rsidRPr="00DC2D16">
        <w:rPr>
          <w:rFonts w:ascii="Times New Roman" w:eastAsia="Times New Roman" w:hAnsi="Times New Roman" w:cs="Times New Roman"/>
          <w:bCs/>
          <w:i/>
          <w:iCs/>
          <w:noProof/>
          <w:lang w:eastAsia="pl-PL"/>
        </w:rPr>
        <w:t>Oferty zostaną przeliczone według wzoru</w:t>
      </w:r>
      <w:r w:rsidRPr="00DC2D16">
        <w:rPr>
          <w:rFonts w:ascii="Times New Roman" w:eastAsia="Times New Roman" w:hAnsi="Times New Roman" w:cs="Times New Roman"/>
          <w:bCs/>
          <w:i/>
          <w:iCs/>
          <w:lang w:eastAsia="pl-PL"/>
        </w:rPr>
        <w:t>:</w:t>
      </w:r>
    </w:p>
    <w:p w:rsidR="00057F9C" w:rsidRPr="00DC2D16" w:rsidRDefault="00057F9C" w:rsidP="00057F9C">
      <w:pPr>
        <w:tabs>
          <w:tab w:val="num" w:pos="360"/>
        </w:tabs>
        <w:spacing w:after="0" w:line="240" w:lineRule="auto"/>
        <w:ind w:left="357" w:firstLine="3"/>
        <w:jc w:val="both"/>
        <w:rPr>
          <w:rFonts w:ascii="Times New Roman" w:eastAsia="Times New Roman" w:hAnsi="Times New Roman" w:cs="Times New Roman"/>
          <w:bCs/>
          <w:i/>
          <w:iCs/>
          <w:lang w:eastAsia="pl-PL"/>
        </w:rPr>
      </w:pPr>
      <w:r w:rsidRPr="00DC2D16">
        <w:rPr>
          <w:rFonts w:ascii="Times New Roman" w:eastAsia="Times New Roman" w:hAnsi="Times New Roman" w:cs="Times New Roman"/>
          <w:bCs/>
          <w:i/>
          <w:iCs/>
          <w:lang w:eastAsia="pl-PL"/>
        </w:rPr>
        <w:t xml:space="preserve">          najniższa oferowana cena </w:t>
      </w:r>
    </w:p>
    <w:p w:rsidR="00057F9C" w:rsidRPr="00DC2D16" w:rsidRDefault="00057F9C" w:rsidP="00057F9C">
      <w:pPr>
        <w:tabs>
          <w:tab w:val="num" w:pos="360"/>
        </w:tabs>
        <w:spacing w:after="0" w:line="240" w:lineRule="auto"/>
        <w:ind w:left="357" w:firstLine="3"/>
        <w:jc w:val="both"/>
        <w:rPr>
          <w:rFonts w:ascii="Times New Roman" w:eastAsia="Times New Roman" w:hAnsi="Times New Roman" w:cs="Times New Roman"/>
          <w:bCs/>
          <w:i/>
          <w:iCs/>
          <w:lang w:eastAsia="pl-PL"/>
        </w:rPr>
      </w:pPr>
      <w:r w:rsidRPr="00DC2D16">
        <w:rPr>
          <w:rFonts w:ascii="Times New Roman" w:eastAsia="Times New Roman" w:hAnsi="Times New Roman" w:cs="Times New Roman"/>
          <w:bCs/>
          <w:i/>
          <w:iCs/>
          <w:lang w:eastAsia="pl-PL"/>
        </w:rPr>
        <w:lastRenderedPageBreak/>
        <w:t xml:space="preserve">C=  ----------------------------------------------- x 60 pkt </w:t>
      </w:r>
    </w:p>
    <w:p w:rsidR="00057F9C" w:rsidRPr="00DC2D16" w:rsidRDefault="00057F9C" w:rsidP="00057F9C">
      <w:pPr>
        <w:tabs>
          <w:tab w:val="num" w:pos="360"/>
        </w:tabs>
        <w:spacing w:after="0" w:line="240" w:lineRule="auto"/>
        <w:ind w:left="357" w:firstLine="3"/>
        <w:jc w:val="both"/>
        <w:rPr>
          <w:rFonts w:ascii="Times New Roman" w:eastAsia="Times New Roman" w:hAnsi="Times New Roman" w:cs="Times New Roman"/>
          <w:bCs/>
          <w:i/>
          <w:iCs/>
          <w:lang w:eastAsia="pl-PL"/>
        </w:rPr>
      </w:pPr>
    </w:p>
    <w:p w:rsidR="00057F9C" w:rsidRPr="00DC2D16" w:rsidRDefault="00057F9C" w:rsidP="00057F9C">
      <w:pPr>
        <w:tabs>
          <w:tab w:val="num" w:pos="360"/>
        </w:tabs>
        <w:spacing w:after="0" w:line="240" w:lineRule="auto"/>
        <w:ind w:left="357" w:firstLine="3"/>
        <w:jc w:val="both"/>
        <w:rPr>
          <w:rFonts w:ascii="Times New Roman" w:eastAsia="Times New Roman" w:hAnsi="Times New Roman" w:cs="Times New Roman"/>
          <w:bCs/>
          <w:i/>
          <w:iCs/>
          <w:lang w:eastAsia="pl-PL"/>
        </w:rPr>
      </w:pPr>
      <w:r w:rsidRPr="00DC2D16">
        <w:rPr>
          <w:rFonts w:ascii="Times New Roman" w:eastAsia="Times New Roman" w:hAnsi="Times New Roman" w:cs="Times New Roman"/>
          <w:bCs/>
          <w:i/>
          <w:iCs/>
          <w:lang w:eastAsia="pl-PL"/>
        </w:rPr>
        <w:t xml:space="preserve">         cena ocenianej oferty </w:t>
      </w:r>
    </w:p>
    <w:p w:rsidR="00057F9C" w:rsidRPr="00DC2D16" w:rsidRDefault="00057F9C" w:rsidP="00057F9C">
      <w:pPr>
        <w:tabs>
          <w:tab w:val="num" w:pos="360"/>
        </w:tabs>
        <w:spacing w:after="0" w:line="240" w:lineRule="auto"/>
        <w:ind w:left="357" w:firstLine="3"/>
        <w:jc w:val="both"/>
        <w:rPr>
          <w:rFonts w:ascii="Times New Roman" w:eastAsia="Times New Roman" w:hAnsi="Times New Roman" w:cs="Times New Roman"/>
          <w:bCs/>
          <w:i/>
          <w:iCs/>
          <w:lang w:eastAsia="pl-PL"/>
        </w:rPr>
      </w:pPr>
    </w:p>
    <w:p w:rsidR="00556DB7" w:rsidRPr="00DC2D16" w:rsidRDefault="00556DB7" w:rsidP="00556DB7">
      <w:pPr>
        <w:autoSpaceDE w:val="0"/>
        <w:autoSpaceDN w:val="0"/>
        <w:adjustRightInd w:val="0"/>
        <w:spacing w:after="0" w:line="240" w:lineRule="auto"/>
        <w:rPr>
          <w:rFonts w:ascii="Times New Roman" w:eastAsia="Times New Roman" w:hAnsi="Times New Roman" w:cs="Times New Roman"/>
          <w:i/>
          <w:iCs/>
          <w:sz w:val="24"/>
          <w:u w:val="single"/>
          <w:lang w:eastAsia="pl-PL"/>
        </w:rPr>
      </w:pPr>
      <w:r w:rsidRPr="00DC2D16">
        <w:rPr>
          <w:rFonts w:ascii="Times New Roman" w:eastAsia="Times New Roman" w:hAnsi="Times New Roman" w:cs="Times New Roman"/>
          <w:i/>
          <w:iCs/>
          <w:sz w:val="24"/>
          <w:u w:val="single"/>
          <w:lang w:eastAsia="pl-PL"/>
        </w:rPr>
        <w:t>2.„Termin dostawy”(T)-wymagany termin dostawy nie dłuższy niż 4 dni</w:t>
      </w:r>
    </w:p>
    <w:p w:rsidR="00556DB7" w:rsidRPr="00DC2D16" w:rsidRDefault="00556DB7" w:rsidP="00556DB7">
      <w:pPr>
        <w:autoSpaceDE w:val="0"/>
        <w:autoSpaceDN w:val="0"/>
        <w:adjustRightInd w:val="0"/>
        <w:spacing w:after="0" w:line="240" w:lineRule="auto"/>
        <w:rPr>
          <w:rFonts w:ascii="Times New Roman" w:eastAsia="Times New Roman" w:hAnsi="Times New Roman" w:cs="Times New Roman"/>
          <w:i/>
          <w:iCs/>
          <w:sz w:val="24"/>
          <w:lang w:eastAsia="pl-PL"/>
        </w:rPr>
      </w:pPr>
      <w:r w:rsidRPr="00DC2D16">
        <w:rPr>
          <w:rFonts w:ascii="Times New Roman" w:eastAsia="Times New Roman" w:hAnsi="Times New Roman" w:cs="Times New Roman"/>
          <w:i/>
          <w:iCs/>
          <w:sz w:val="24"/>
          <w:lang w:eastAsia="pl-PL"/>
        </w:rPr>
        <w:t>W przypadku kryterium „termin dosta</w:t>
      </w:r>
      <w:r w:rsidR="0058151D" w:rsidRPr="00DC2D16">
        <w:rPr>
          <w:rFonts w:ascii="Times New Roman" w:eastAsia="Times New Roman" w:hAnsi="Times New Roman" w:cs="Times New Roman"/>
          <w:i/>
          <w:iCs/>
          <w:sz w:val="24"/>
          <w:lang w:eastAsia="pl-PL"/>
        </w:rPr>
        <w:t>wy” oferta otrzyma maksymalnie 40</w:t>
      </w:r>
      <w:r w:rsidRPr="00DC2D16">
        <w:rPr>
          <w:rFonts w:ascii="Times New Roman" w:eastAsia="Times New Roman" w:hAnsi="Times New Roman" w:cs="Times New Roman"/>
          <w:i/>
          <w:iCs/>
          <w:sz w:val="24"/>
          <w:lang w:eastAsia="pl-PL"/>
        </w:rPr>
        <w:t xml:space="preserve"> pkt –za dostawę w ci</w:t>
      </w:r>
      <w:r w:rsidR="0058151D" w:rsidRPr="00DC2D16">
        <w:rPr>
          <w:rFonts w:ascii="Times New Roman" w:eastAsia="Times New Roman" w:hAnsi="Times New Roman" w:cs="Times New Roman"/>
          <w:i/>
          <w:iCs/>
          <w:sz w:val="24"/>
          <w:lang w:eastAsia="pl-PL"/>
        </w:rPr>
        <w:t xml:space="preserve">ągu  24 godzin lub mniej , zaś 30 punktów </w:t>
      </w:r>
      <w:r w:rsidRPr="00DC2D16">
        <w:rPr>
          <w:rFonts w:ascii="Times New Roman" w:eastAsia="Times New Roman" w:hAnsi="Times New Roman" w:cs="Times New Roman"/>
          <w:i/>
          <w:iCs/>
          <w:sz w:val="24"/>
          <w:lang w:eastAsia="pl-PL"/>
        </w:rPr>
        <w:t xml:space="preserve">za dostawę w ciągu do 48 godzin ;  </w:t>
      </w:r>
      <w:r w:rsidR="0058151D" w:rsidRPr="00DC2D16">
        <w:rPr>
          <w:rFonts w:ascii="Times New Roman" w:eastAsia="Times New Roman" w:hAnsi="Times New Roman" w:cs="Times New Roman"/>
          <w:i/>
          <w:iCs/>
          <w:sz w:val="24"/>
          <w:lang w:eastAsia="pl-PL"/>
        </w:rPr>
        <w:t xml:space="preserve">20 punktów za dostawę w ciągu do 72 godzin, 10 punktów za dostawę w ciągu do 96 godzin, a  </w:t>
      </w:r>
      <w:r w:rsidRPr="00DC2D16">
        <w:rPr>
          <w:rFonts w:ascii="Times New Roman" w:eastAsia="Times New Roman" w:hAnsi="Times New Roman" w:cs="Times New Roman"/>
          <w:i/>
          <w:iCs/>
          <w:sz w:val="24"/>
          <w:lang w:eastAsia="pl-PL"/>
        </w:rPr>
        <w:t>w przypadku dłuższego czasu dostawy -0 punktów.</w:t>
      </w:r>
    </w:p>
    <w:p w:rsidR="00556DB7" w:rsidRPr="00DC2D16" w:rsidRDefault="00556DB7" w:rsidP="00556DB7">
      <w:pPr>
        <w:autoSpaceDE w:val="0"/>
        <w:autoSpaceDN w:val="0"/>
        <w:adjustRightInd w:val="0"/>
        <w:spacing w:after="0" w:line="240" w:lineRule="auto"/>
        <w:rPr>
          <w:rFonts w:ascii="Times New Roman" w:eastAsia="Times New Roman" w:hAnsi="Times New Roman" w:cs="Times New Roman"/>
          <w:i/>
          <w:iCs/>
          <w:sz w:val="24"/>
          <w:lang w:eastAsia="pl-PL"/>
        </w:rPr>
      </w:pPr>
      <w:r w:rsidRPr="00DC2D16">
        <w:rPr>
          <w:rFonts w:ascii="Times New Roman" w:eastAsia="Times New Roman" w:hAnsi="Times New Roman" w:cs="Times New Roman"/>
          <w:i/>
          <w:iCs/>
          <w:sz w:val="24"/>
          <w:lang w:eastAsia="pl-PL"/>
        </w:rPr>
        <w:t>Przy wyborze oferty zamawiający będzie się kierował następującym kryterium – cena -60% i termin dostawy -40%</w:t>
      </w:r>
    </w:p>
    <w:p w:rsidR="00556DB7" w:rsidRPr="00DC2D16" w:rsidRDefault="00556DB7" w:rsidP="00556DB7">
      <w:pPr>
        <w:spacing w:after="0" w:line="240" w:lineRule="auto"/>
        <w:jc w:val="both"/>
        <w:rPr>
          <w:rFonts w:ascii="Times New Roman" w:eastAsia="Times New Roman" w:hAnsi="Times New Roman" w:cs="Times New Roman"/>
          <w:i/>
          <w:sz w:val="24"/>
          <w:szCs w:val="24"/>
          <w:lang w:eastAsia="pl-PL"/>
        </w:rPr>
      </w:pPr>
      <w:r w:rsidRPr="00DC2D16">
        <w:rPr>
          <w:rFonts w:ascii="Times New Roman" w:eastAsia="Times New Roman" w:hAnsi="Times New Roman" w:cs="Times New Roman"/>
          <w:i/>
          <w:sz w:val="24"/>
          <w:szCs w:val="24"/>
          <w:lang w:eastAsia="pl-PL"/>
        </w:rPr>
        <w:t xml:space="preserve">Za najkorzystniejszą uznana zostanie oferta, która uzyska najwyższą łączną ilość punktów wynikającą ze zsumowania liczby punktów uzyskanych w obu kryteriach oceny ofert tj. </w:t>
      </w:r>
    </w:p>
    <w:p w:rsidR="00556DB7" w:rsidRPr="00DC2D16" w:rsidRDefault="00556DB7" w:rsidP="00556DB7">
      <w:pPr>
        <w:spacing w:after="0" w:line="240" w:lineRule="auto"/>
        <w:ind w:left="340"/>
        <w:jc w:val="both"/>
        <w:rPr>
          <w:rFonts w:ascii="Times New Roman" w:eastAsia="Times New Roman" w:hAnsi="Times New Roman" w:cs="Times New Roman"/>
          <w:i/>
          <w:sz w:val="24"/>
          <w:szCs w:val="24"/>
          <w:lang w:eastAsia="pl-PL"/>
        </w:rPr>
      </w:pPr>
      <w:r w:rsidRPr="00DC2D16">
        <w:rPr>
          <w:rFonts w:ascii="Times New Roman" w:eastAsia="Times New Roman" w:hAnsi="Times New Roman" w:cs="Times New Roman"/>
          <w:i/>
          <w:sz w:val="24"/>
          <w:szCs w:val="24"/>
          <w:lang w:eastAsia="pl-PL"/>
        </w:rPr>
        <w:t xml:space="preserve">obliczaną wg wzoru: </w:t>
      </w:r>
    </w:p>
    <w:p w:rsidR="00556DB7" w:rsidRPr="00DC2D16" w:rsidRDefault="00556DB7" w:rsidP="00556DB7">
      <w:pPr>
        <w:spacing w:after="0" w:line="240" w:lineRule="auto"/>
        <w:ind w:left="340"/>
        <w:jc w:val="both"/>
        <w:rPr>
          <w:rFonts w:ascii="Times New Roman" w:eastAsia="Times New Roman" w:hAnsi="Times New Roman" w:cs="Times New Roman"/>
          <w:i/>
          <w:sz w:val="24"/>
          <w:szCs w:val="24"/>
          <w:lang w:eastAsia="pl-PL"/>
        </w:rPr>
      </w:pPr>
      <w:r w:rsidRPr="00DC2D16">
        <w:rPr>
          <w:rFonts w:ascii="Times New Roman" w:eastAsia="Times New Roman" w:hAnsi="Times New Roman" w:cs="Times New Roman"/>
          <w:i/>
          <w:sz w:val="24"/>
          <w:szCs w:val="24"/>
          <w:lang w:eastAsia="pl-PL"/>
        </w:rPr>
        <w:t xml:space="preserve"> </w:t>
      </w:r>
    </w:p>
    <w:p w:rsidR="00556DB7" w:rsidRPr="00DC2D16" w:rsidRDefault="00556DB7" w:rsidP="00556DB7">
      <w:pPr>
        <w:spacing w:after="0" w:line="240" w:lineRule="auto"/>
        <w:ind w:left="340"/>
        <w:jc w:val="both"/>
        <w:rPr>
          <w:rFonts w:ascii="Times New Roman" w:eastAsia="Times New Roman" w:hAnsi="Times New Roman" w:cs="Times New Roman"/>
          <w:b/>
          <w:i/>
          <w:sz w:val="24"/>
          <w:szCs w:val="24"/>
          <w:lang w:eastAsia="pl-PL"/>
        </w:rPr>
      </w:pPr>
      <w:r w:rsidRPr="00DC2D16">
        <w:rPr>
          <w:rFonts w:ascii="Times New Roman" w:eastAsia="Times New Roman" w:hAnsi="Times New Roman" w:cs="Times New Roman"/>
          <w:b/>
          <w:i/>
          <w:sz w:val="24"/>
          <w:szCs w:val="24"/>
          <w:lang w:eastAsia="pl-PL"/>
        </w:rPr>
        <w:t xml:space="preserve">LP (pkt) = C (pkt) + T (pkt) </w:t>
      </w:r>
    </w:p>
    <w:p w:rsidR="00556DB7" w:rsidRPr="00DC2D16" w:rsidRDefault="00556DB7" w:rsidP="00556DB7">
      <w:pPr>
        <w:spacing w:after="0" w:line="240" w:lineRule="auto"/>
        <w:ind w:left="340"/>
        <w:jc w:val="both"/>
        <w:rPr>
          <w:rFonts w:ascii="Times New Roman" w:eastAsia="Times New Roman" w:hAnsi="Times New Roman" w:cs="Times New Roman"/>
          <w:i/>
          <w:sz w:val="24"/>
          <w:szCs w:val="24"/>
          <w:lang w:eastAsia="pl-PL"/>
        </w:rPr>
      </w:pPr>
      <w:r w:rsidRPr="00DC2D16">
        <w:rPr>
          <w:rFonts w:ascii="Times New Roman" w:eastAsia="Times New Roman" w:hAnsi="Times New Roman" w:cs="Times New Roman"/>
          <w:i/>
          <w:sz w:val="24"/>
          <w:szCs w:val="24"/>
          <w:lang w:eastAsia="pl-PL"/>
        </w:rPr>
        <w:t xml:space="preserve"> </w:t>
      </w:r>
    </w:p>
    <w:p w:rsidR="00556DB7" w:rsidRPr="00DC2D16" w:rsidRDefault="00556DB7" w:rsidP="00556DB7">
      <w:pPr>
        <w:spacing w:after="0" w:line="240" w:lineRule="auto"/>
        <w:ind w:left="340"/>
        <w:jc w:val="both"/>
        <w:rPr>
          <w:rFonts w:ascii="Times New Roman" w:eastAsia="Times New Roman" w:hAnsi="Times New Roman" w:cs="Times New Roman"/>
          <w:i/>
          <w:sz w:val="24"/>
          <w:szCs w:val="24"/>
          <w:lang w:eastAsia="pl-PL"/>
        </w:rPr>
      </w:pPr>
      <w:r w:rsidRPr="00DC2D16">
        <w:rPr>
          <w:rFonts w:ascii="Times New Roman" w:eastAsia="Times New Roman" w:hAnsi="Times New Roman" w:cs="Times New Roman"/>
          <w:i/>
          <w:sz w:val="24"/>
          <w:szCs w:val="24"/>
          <w:lang w:eastAsia="pl-PL"/>
        </w:rPr>
        <w:t xml:space="preserve">Gdzie: </w:t>
      </w:r>
    </w:p>
    <w:p w:rsidR="00556DB7" w:rsidRPr="00DC2D16" w:rsidRDefault="00556DB7" w:rsidP="00556DB7">
      <w:pPr>
        <w:spacing w:after="0" w:line="240" w:lineRule="auto"/>
        <w:ind w:left="340"/>
        <w:jc w:val="both"/>
        <w:rPr>
          <w:rFonts w:ascii="Times New Roman" w:eastAsia="Times New Roman" w:hAnsi="Times New Roman" w:cs="Times New Roman"/>
          <w:i/>
          <w:sz w:val="24"/>
          <w:szCs w:val="24"/>
          <w:lang w:eastAsia="pl-PL"/>
        </w:rPr>
      </w:pPr>
      <w:r w:rsidRPr="00DC2D16">
        <w:rPr>
          <w:rFonts w:ascii="Times New Roman" w:eastAsia="Times New Roman" w:hAnsi="Times New Roman" w:cs="Times New Roman"/>
          <w:i/>
          <w:sz w:val="24"/>
          <w:szCs w:val="24"/>
          <w:lang w:eastAsia="pl-PL"/>
        </w:rPr>
        <w:t xml:space="preserve">LP – łączna liczba punktów uzyskanych przez Wykonawcę </w:t>
      </w:r>
    </w:p>
    <w:p w:rsidR="00556DB7" w:rsidRPr="00DC2D16" w:rsidRDefault="00556DB7" w:rsidP="00556DB7">
      <w:pPr>
        <w:spacing w:after="0" w:line="240" w:lineRule="auto"/>
        <w:ind w:left="340"/>
        <w:jc w:val="both"/>
        <w:rPr>
          <w:rFonts w:ascii="Times New Roman" w:eastAsia="Times New Roman" w:hAnsi="Times New Roman" w:cs="Times New Roman"/>
          <w:i/>
          <w:sz w:val="24"/>
          <w:szCs w:val="24"/>
          <w:lang w:eastAsia="pl-PL"/>
        </w:rPr>
      </w:pPr>
      <w:r w:rsidRPr="00DC2D16">
        <w:rPr>
          <w:rFonts w:ascii="Times New Roman" w:eastAsia="Times New Roman" w:hAnsi="Times New Roman" w:cs="Times New Roman"/>
          <w:i/>
          <w:sz w:val="24"/>
          <w:szCs w:val="24"/>
          <w:lang w:eastAsia="pl-PL"/>
        </w:rPr>
        <w:t>C – ilość punktów uzyskanych za oferowaną cenę 60%-max-60pkt</w:t>
      </w:r>
    </w:p>
    <w:p w:rsidR="00556DB7" w:rsidRPr="00DC2D16" w:rsidRDefault="00556DB7" w:rsidP="00556DB7">
      <w:pPr>
        <w:spacing w:after="0" w:line="240" w:lineRule="auto"/>
        <w:ind w:left="340"/>
        <w:jc w:val="both"/>
        <w:rPr>
          <w:rFonts w:ascii="Times New Roman" w:eastAsia="Times New Roman" w:hAnsi="Times New Roman" w:cs="Times New Roman"/>
          <w:i/>
          <w:sz w:val="24"/>
          <w:szCs w:val="24"/>
          <w:lang w:eastAsia="pl-PL"/>
        </w:rPr>
      </w:pPr>
      <w:r w:rsidRPr="00DC2D16">
        <w:rPr>
          <w:rFonts w:ascii="Times New Roman" w:eastAsia="Times New Roman" w:hAnsi="Times New Roman" w:cs="Times New Roman"/>
          <w:i/>
          <w:sz w:val="24"/>
          <w:szCs w:val="24"/>
          <w:lang w:eastAsia="pl-PL"/>
        </w:rPr>
        <w:t>T – ilość punktów uzyskanych za termin dostawy 40%- max-40pkt</w:t>
      </w:r>
    </w:p>
    <w:p w:rsidR="00057F9C" w:rsidRPr="00DC2D16" w:rsidRDefault="00057F9C" w:rsidP="00057F9C">
      <w:pPr>
        <w:autoSpaceDE w:val="0"/>
        <w:autoSpaceDN w:val="0"/>
        <w:adjustRightInd w:val="0"/>
        <w:spacing w:after="0" w:line="240" w:lineRule="auto"/>
        <w:rPr>
          <w:rFonts w:ascii="Times New Roman" w:eastAsia="Times New Roman" w:hAnsi="Times New Roman" w:cs="Times New Roman"/>
          <w:i/>
          <w:iCs/>
          <w:color w:val="000000"/>
          <w:sz w:val="24"/>
          <w:u w:val="single"/>
          <w:lang w:eastAsia="pl-PL"/>
        </w:rPr>
      </w:pPr>
    </w:p>
    <w:p w:rsidR="00057F9C" w:rsidRPr="00DC2D16" w:rsidRDefault="00057F9C" w:rsidP="00057F9C">
      <w:pPr>
        <w:spacing w:after="0" w:line="240" w:lineRule="auto"/>
        <w:jc w:val="both"/>
        <w:rPr>
          <w:rFonts w:ascii="Times New Roman" w:eastAsia="Times New Roman" w:hAnsi="Times New Roman" w:cs="Times New Roman"/>
          <w:i/>
          <w:sz w:val="24"/>
          <w:szCs w:val="24"/>
          <w:u w:val="single"/>
          <w:lang w:eastAsia="pl-PL"/>
        </w:rPr>
      </w:pPr>
      <w:r w:rsidRPr="00DC2D16">
        <w:rPr>
          <w:rFonts w:ascii="Times New Roman" w:eastAsia="Times New Roman" w:hAnsi="Times New Roman" w:cs="Times New Roman"/>
          <w:i/>
          <w:sz w:val="24"/>
          <w:szCs w:val="24"/>
          <w:u w:val="single"/>
          <w:lang w:eastAsia="pl-PL"/>
        </w:rPr>
        <w:t>Skala oceny ofert od 0 do 100 pkt</w:t>
      </w:r>
    </w:p>
    <w:p w:rsidR="00057F9C" w:rsidRPr="00DC2D16" w:rsidRDefault="00057F9C" w:rsidP="00057F9C">
      <w:pPr>
        <w:autoSpaceDE w:val="0"/>
        <w:autoSpaceDN w:val="0"/>
        <w:adjustRightInd w:val="0"/>
        <w:spacing w:after="0" w:line="240" w:lineRule="auto"/>
        <w:rPr>
          <w:rFonts w:ascii="Times New Roman" w:eastAsia="Times New Roman" w:hAnsi="Times New Roman" w:cs="Times New Roman"/>
          <w:i/>
          <w:iCs/>
          <w:color w:val="000000"/>
          <w:sz w:val="24"/>
          <w:lang w:eastAsia="pl-PL"/>
        </w:rPr>
      </w:pPr>
    </w:p>
    <w:p w:rsidR="009C2973" w:rsidRPr="00DC2D16" w:rsidRDefault="004335E4" w:rsidP="004335E4">
      <w:pPr>
        <w:spacing w:after="40" w:line="240" w:lineRule="auto"/>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 xml:space="preserve">1. </w:t>
      </w:r>
      <w:r w:rsidR="009C2973" w:rsidRPr="00DC2D16">
        <w:rPr>
          <w:rFonts w:ascii="Times New Roman" w:eastAsia="Times New Roman" w:hAnsi="Times New Roman" w:cs="Times New Roman"/>
          <w:i/>
          <w:sz w:val="20"/>
          <w:szCs w:val="20"/>
          <w:lang w:eastAsia="pl-PL"/>
        </w:rPr>
        <w:t xml:space="preserve">Punktacja przyznawana ofertom w poszczególnych kryteriach będzie </w:t>
      </w:r>
      <w:r w:rsidR="00057F9C" w:rsidRPr="00DC2D16">
        <w:rPr>
          <w:rFonts w:ascii="Times New Roman" w:eastAsia="Times New Roman" w:hAnsi="Times New Roman" w:cs="Times New Roman"/>
          <w:i/>
          <w:sz w:val="20"/>
          <w:szCs w:val="20"/>
          <w:lang w:eastAsia="pl-PL"/>
        </w:rPr>
        <w:t>liczona z dokładnością</w:t>
      </w:r>
      <w:r w:rsidRPr="00DC2D16">
        <w:rPr>
          <w:rFonts w:ascii="Times New Roman" w:eastAsia="Times New Roman" w:hAnsi="Times New Roman" w:cs="Times New Roman"/>
          <w:i/>
          <w:sz w:val="20"/>
          <w:szCs w:val="20"/>
          <w:lang w:eastAsia="pl-PL"/>
        </w:rPr>
        <w:t xml:space="preserve"> </w:t>
      </w:r>
      <w:r w:rsidR="009C2973" w:rsidRPr="00DC2D16">
        <w:rPr>
          <w:rFonts w:ascii="Times New Roman" w:eastAsia="Times New Roman" w:hAnsi="Times New Roman" w:cs="Times New Roman"/>
          <w:i/>
          <w:sz w:val="20"/>
          <w:szCs w:val="20"/>
          <w:lang w:eastAsia="pl-PL"/>
        </w:rPr>
        <w:t>do dwóch miejsc po przecinku. Najwyższa liczba punktów wyznaczy najkorzystniejszą ofertę.</w:t>
      </w:r>
    </w:p>
    <w:p w:rsidR="009C2973" w:rsidRPr="00DC2D16" w:rsidRDefault="009C2973" w:rsidP="00A10003">
      <w:pPr>
        <w:numPr>
          <w:ilvl w:val="0"/>
          <w:numId w:val="9"/>
        </w:numPr>
        <w:spacing w:after="40" w:line="240" w:lineRule="auto"/>
        <w:ind w:left="425" w:hanging="425"/>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Zamawiający udzieli zamówienia Wykonawcy, którego oferta odpowiadać będzie wszystkim wymaganiom przedstawionym w ustawie PZP, oraz w SIWZ i zostanie oceniona jako najkorzystniejsza w oparciu o podane kryteria wyboru.</w:t>
      </w:r>
    </w:p>
    <w:p w:rsidR="009C2973" w:rsidRPr="00DC2D16" w:rsidRDefault="009C2973" w:rsidP="00A10003">
      <w:pPr>
        <w:numPr>
          <w:ilvl w:val="0"/>
          <w:numId w:val="9"/>
        </w:numPr>
        <w:spacing w:after="40" w:line="240" w:lineRule="auto"/>
        <w:ind w:left="425" w:hanging="425"/>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9C2973" w:rsidRPr="00DC2D16" w:rsidRDefault="009C2973" w:rsidP="00A10003">
      <w:pPr>
        <w:numPr>
          <w:ilvl w:val="0"/>
          <w:numId w:val="9"/>
        </w:numPr>
        <w:spacing w:after="40" w:line="240" w:lineRule="auto"/>
        <w:ind w:left="425" w:hanging="425"/>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 xml:space="preserve">Zamawiający </w:t>
      </w:r>
      <w:r w:rsidRPr="00DC2D16">
        <w:rPr>
          <w:rFonts w:ascii="Times New Roman" w:eastAsia="Times New Roman" w:hAnsi="Times New Roman" w:cs="Times New Roman"/>
          <w:b/>
          <w:i/>
          <w:sz w:val="20"/>
          <w:szCs w:val="20"/>
          <w:lang w:eastAsia="pl-PL"/>
        </w:rPr>
        <w:t xml:space="preserve">nie przewiduje  </w:t>
      </w:r>
      <w:r w:rsidRPr="00DC2D16">
        <w:rPr>
          <w:rFonts w:ascii="Times New Roman" w:eastAsia="Times New Roman" w:hAnsi="Times New Roman" w:cs="Times New Roman"/>
          <w:i/>
          <w:sz w:val="20"/>
          <w:szCs w:val="20"/>
          <w:lang w:eastAsia="pl-PL"/>
        </w:rPr>
        <w:t>przeprowadzenia dogrywki w formie aukcji elektronicznej.</w:t>
      </w:r>
    </w:p>
    <w:p w:rsidR="0017444F" w:rsidRPr="00F01322" w:rsidRDefault="0017444F" w:rsidP="0017444F">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sz w:val="20"/>
          <w:szCs w:val="20"/>
          <w:lang w:eastAsia="pl-PL"/>
        </w:rPr>
        <w:t>XIV</w:t>
      </w:r>
      <w:r w:rsidRPr="00F01322">
        <w:rPr>
          <w:rFonts w:ascii="Times New Roman" w:eastAsia="Times New Roman" w:hAnsi="Times New Roman" w:cs="Times New Roman"/>
          <w:b/>
          <w:bCs/>
          <w:lang w:eastAsia="pl-PL"/>
        </w:rPr>
        <w:t xml:space="preserve"> </w:t>
      </w:r>
      <w:r>
        <w:rPr>
          <w:rFonts w:ascii="Times New Roman" w:eastAsia="Times New Roman" w:hAnsi="Times New Roman" w:cs="Times New Roman"/>
          <w:b/>
          <w:bCs/>
          <w:lang w:eastAsia="pl-PL"/>
        </w:rPr>
        <w:t>.</w:t>
      </w:r>
      <w:r w:rsidRPr="00F01322">
        <w:rPr>
          <w:rFonts w:ascii="Times New Roman" w:eastAsia="Times New Roman" w:hAnsi="Times New Roman" w:cs="Times New Roman"/>
          <w:b/>
          <w:bCs/>
          <w:lang w:eastAsia="pl-PL"/>
        </w:rPr>
        <w:t>WYKONAWCY  WSPÓLNIE UBIEGAJĄCY  SIĘ  O  UDZIELENIE  ZAMÓWIENIA.</w:t>
      </w:r>
    </w:p>
    <w:p w:rsidR="0017444F" w:rsidRPr="00F01322" w:rsidRDefault="0017444F" w:rsidP="0017444F">
      <w:pPr>
        <w:spacing w:after="0" w:line="240" w:lineRule="auto"/>
        <w:rPr>
          <w:rFonts w:ascii="Times New Roman" w:eastAsia="Times New Roman" w:hAnsi="Times New Roman" w:cs="Times New Roman"/>
          <w:b/>
          <w:bCs/>
          <w:lang w:eastAsia="pl-PL"/>
        </w:rPr>
      </w:pPr>
    </w:p>
    <w:p w:rsidR="0017444F" w:rsidRPr="00F01322" w:rsidRDefault="0017444F" w:rsidP="005239FC">
      <w:pPr>
        <w:numPr>
          <w:ilvl w:val="2"/>
          <w:numId w:val="42"/>
        </w:numPr>
        <w:tabs>
          <w:tab w:val="num" w:pos="480"/>
        </w:tabs>
        <w:spacing w:after="0" w:line="240" w:lineRule="auto"/>
        <w:ind w:hanging="2220"/>
        <w:jc w:val="both"/>
        <w:rPr>
          <w:rFonts w:ascii="Times New Roman" w:eastAsia="Times New Roman" w:hAnsi="Times New Roman" w:cs="Times New Roman"/>
          <w:lang w:eastAsia="pl-PL"/>
        </w:rPr>
      </w:pPr>
      <w:r w:rsidRPr="00F01322">
        <w:rPr>
          <w:rFonts w:ascii="Times New Roman" w:eastAsia="Times New Roman" w:hAnsi="Times New Roman" w:cs="Times New Roman"/>
          <w:lang w:eastAsia="pl-PL"/>
        </w:rPr>
        <w:t xml:space="preserve">Wykonawcy ubiegający się wspólnie o udzielenie zamówienia  (zgodnie z art.23 ust.2 ustawy </w:t>
      </w:r>
      <w:proofErr w:type="spellStart"/>
      <w:r w:rsidRPr="00F01322">
        <w:rPr>
          <w:rFonts w:ascii="Times New Roman" w:eastAsia="Times New Roman" w:hAnsi="Times New Roman" w:cs="Times New Roman"/>
          <w:lang w:eastAsia="pl-PL"/>
        </w:rPr>
        <w:t>Pzp</w:t>
      </w:r>
      <w:proofErr w:type="spellEnd"/>
      <w:r w:rsidRPr="00F01322">
        <w:rPr>
          <w:rFonts w:ascii="Times New Roman" w:eastAsia="Times New Roman" w:hAnsi="Times New Roman" w:cs="Times New Roman"/>
          <w:lang w:eastAsia="pl-PL"/>
        </w:rPr>
        <w:t xml:space="preserve">) ustanawiają </w:t>
      </w:r>
      <w:r>
        <w:rPr>
          <w:rFonts w:ascii="Times New Roman" w:eastAsia="Times New Roman" w:hAnsi="Times New Roman" w:cs="Times New Roman"/>
          <w:lang w:eastAsia="pl-PL"/>
        </w:rPr>
        <w:t>:</w:t>
      </w:r>
    </w:p>
    <w:p w:rsidR="0017444F" w:rsidRPr="00F01322" w:rsidRDefault="0017444F" w:rsidP="0017444F">
      <w:pPr>
        <w:tabs>
          <w:tab w:val="num" w:pos="480"/>
        </w:tabs>
        <w:spacing w:after="0" w:line="240" w:lineRule="auto"/>
        <w:ind w:left="660"/>
        <w:jc w:val="both"/>
        <w:rPr>
          <w:rFonts w:ascii="Times New Roman" w:eastAsia="Times New Roman" w:hAnsi="Times New Roman" w:cs="Times New Roman"/>
          <w:lang w:eastAsia="pl-PL"/>
        </w:rPr>
      </w:pPr>
      <w:r w:rsidRPr="00F01322">
        <w:rPr>
          <w:rFonts w:ascii="Times New Roman" w:eastAsia="Times New Roman" w:hAnsi="Times New Roman" w:cs="Times New Roman"/>
          <w:lang w:eastAsia="pl-PL"/>
        </w:rPr>
        <w:t>pełnomocnika do reprezentowania ich w postępowaniu o udzielenie zamówienia publicznego albo do reprezentowania w postępowaniu  i zawarcia umowy w sprawie zamówienia publicznego. Umocowanie musi wynikać z treści pełnomocnictwa przedłożonego wraz z ofertą. Pełnomocnictwo powinno jednoznacznie określać postępowanie, do którego się odnosi i precyzować zakres umocowania, musi też wyliczać wszystkich wykonawców, którzy wspólnie ubiegają się o zamówienie. Każdy z tych wykonawców musi podpisać się na dokumencie pełnomocnictwa. Zaleca się, aby Pełnomocnikiem był jeden z Wykonawców wspólnie ubiegających się o udzielenie zamówienia. Pełnomocnik winien być upoważniony do zobowiązywania i odbierania poleceń dla i w imieniu każdego i wszystkich Wykonawców.</w:t>
      </w:r>
    </w:p>
    <w:p w:rsidR="0017444F" w:rsidRPr="00F01322" w:rsidRDefault="0017444F" w:rsidP="005239FC">
      <w:pPr>
        <w:numPr>
          <w:ilvl w:val="2"/>
          <w:numId w:val="42"/>
        </w:numPr>
        <w:tabs>
          <w:tab w:val="num" w:pos="480"/>
        </w:tabs>
        <w:spacing w:after="0" w:line="240" w:lineRule="auto"/>
        <w:ind w:left="480"/>
        <w:jc w:val="both"/>
        <w:rPr>
          <w:rFonts w:ascii="Times New Roman" w:eastAsia="Times New Roman" w:hAnsi="Times New Roman" w:cs="Times New Roman"/>
          <w:lang w:eastAsia="pl-PL"/>
        </w:rPr>
      </w:pPr>
      <w:r w:rsidRPr="00F01322">
        <w:rPr>
          <w:rFonts w:ascii="Times New Roman" w:eastAsia="Times New Roman" w:hAnsi="Times New Roman" w:cs="Times New Roman"/>
          <w:lang w:eastAsia="pl-PL"/>
        </w:rPr>
        <w:t>Do oferty należy dołączyć oryginał lub poświadczoną za zgodność z oryginałem przez notariusza kopię stosownego pełnomocnictwa udzielonego przez osoby do tego upoważnione.</w:t>
      </w:r>
    </w:p>
    <w:p w:rsidR="0017444F" w:rsidRPr="00F01322" w:rsidRDefault="0017444F" w:rsidP="005239FC">
      <w:pPr>
        <w:numPr>
          <w:ilvl w:val="2"/>
          <w:numId w:val="42"/>
        </w:numPr>
        <w:tabs>
          <w:tab w:val="num" w:pos="480"/>
        </w:tabs>
        <w:spacing w:after="0" w:line="240" w:lineRule="auto"/>
        <w:ind w:left="480"/>
        <w:jc w:val="both"/>
        <w:rPr>
          <w:rFonts w:ascii="Times New Roman" w:eastAsia="Times New Roman" w:hAnsi="Times New Roman" w:cs="Times New Roman"/>
          <w:lang w:eastAsia="pl-PL"/>
        </w:rPr>
      </w:pPr>
      <w:r w:rsidRPr="00F01322">
        <w:rPr>
          <w:rFonts w:ascii="Times New Roman" w:eastAsia="Times New Roman" w:hAnsi="Times New Roman" w:cs="Times New Roman"/>
          <w:lang w:eastAsia="pl-PL"/>
        </w:rPr>
        <w:t xml:space="preserve">Wykonawcy, którzy ubiegają się wspólnie o udzielenie zamówienia ponoszą solidarną odpowiedzialność za wykonanie umowy. </w:t>
      </w:r>
    </w:p>
    <w:p w:rsidR="0017444F" w:rsidRPr="00F01322" w:rsidRDefault="0017444F" w:rsidP="005239FC">
      <w:pPr>
        <w:numPr>
          <w:ilvl w:val="2"/>
          <w:numId w:val="42"/>
        </w:numPr>
        <w:tabs>
          <w:tab w:val="num" w:pos="480"/>
        </w:tabs>
        <w:spacing w:after="0" w:line="240" w:lineRule="auto"/>
        <w:ind w:hanging="2220"/>
        <w:jc w:val="both"/>
        <w:rPr>
          <w:rFonts w:ascii="Times New Roman" w:eastAsia="Times New Roman" w:hAnsi="Times New Roman" w:cs="Times New Roman"/>
          <w:lang w:eastAsia="pl-PL"/>
        </w:rPr>
      </w:pPr>
      <w:r w:rsidRPr="00F01322">
        <w:rPr>
          <w:rFonts w:ascii="Times New Roman" w:eastAsia="Times New Roman" w:hAnsi="Times New Roman" w:cs="Times New Roman"/>
          <w:lang w:eastAsia="pl-PL"/>
        </w:rPr>
        <w:t>Wszelka korespondencja prowadzona będzie wyłącznie z Pełnomocnikiem.</w:t>
      </w:r>
    </w:p>
    <w:p w:rsidR="0017444F" w:rsidRPr="00F01322" w:rsidRDefault="0017444F" w:rsidP="005239FC">
      <w:pPr>
        <w:numPr>
          <w:ilvl w:val="2"/>
          <w:numId w:val="42"/>
        </w:numPr>
        <w:tabs>
          <w:tab w:val="num" w:pos="480"/>
        </w:tabs>
        <w:spacing w:after="0" w:line="240" w:lineRule="auto"/>
        <w:ind w:left="480"/>
        <w:jc w:val="both"/>
        <w:rPr>
          <w:rFonts w:ascii="Times New Roman" w:eastAsia="Times New Roman" w:hAnsi="Times New Roman" w:cs="Times New Roman"/>
          <w:lang w:eastAsia="pl-PL"/>
        </w:rPr>
      </w:pPr>
      <w:r w:rsidRPr="00F01322">
        <w:rPr>
          <w:rFonts w:ascii="Times New Roman" w:eastAsia="Times New Roman" w:hAnsi="Times New Roman" w:cs="Times New Roman"/>
          <w:lang w:eastAsia="pl-PL"/>
        </w:rPr>
        <w:t xml:space="preserve">Wykonawcy wspólnie ubiegający się o niniejsze zamówienie, których oferta zostanie wybrana jako najkorzystniejsza, przed podpisaniem umowy o realizację zamówienia, są zobowiązani do </w:t>
      </w:r>
      <w:r w:rsidRPr="00F01322">
        <w:rPr>
          <w:rFonts w:ascii="Times New Roman" w:eastAsia="Times New Roman" w:hAnsi="Times New Roman" w:cs="Times New Roman"/>
          <w:lang w:eastAsia="pl-PL"/>
        </w:rPr>
        <w:lastRenderedPageBreak/>
        <w:t xml:space="preserve">zawarcia umowy cywilno-prawnej. Przed podpisaniem umowy o realizację zamówienia, Wykonawcy muszą przedstawić Zamawiającemu umowę w oryginale, opisującą przyjętą formę prawną </w:t>
      </w:r>
      <w:r w:rsidRPr="00F01322">
        <w:rPr>
          <w:rFonts w:ascii="Times New Roman" w:eastAsia="Times New Roman" w:hAnsi="Times New Roman" w:cs="Times New Roman"/>
          <w:u w:val="single"/>
          <w:lang w:eastAsia="pl-PL"/>
        </w:rPr>
        <w:t>oraz określającą szczegółowo sposób współdziałania w wykonywaniu zamówienia</w:t>
      </w:r>
      <w:r w:rsidRPr="00F01322">
        <w:rPr>
          <w:rFonts w:ascii="Times New Roman" w:eastAsia="Times New Roman" w:hAnsi="Times New Roman" w:cs="Times New Roman"/>
          <w:lang w:eastAsia="pl-PL"/>
        </w:rPr>
        <w:t xml:space="preserve">. Wykonawcy muszą zawrzeć umowę na czas trwania zamówienia oraz na okres gwarancji jakości. </w:t>
      </w:r>
    </w:p>
    <w:p w:rsidR="0017444F" w:rsidRPr="00471745" w:rsidRDefault="0017444F" w:rsidP="0017444F">
      <w:pPr>
        <w:spacing w:after="40" w:line="240" w:lineRule="auto"/>
        <w:jc w:val="both"/>
        <w:rPr>
          <w:rFonts w:ascii="Times New Roman" w:eastAsia="Times New Roman" w:hAnsi="Times New Roman" w:cs="Times New Roman"/>
          <w:sz w:val="20"/>
          <w:szCs w:val="20"/>
          <w:lang w:eastAsia="pl-PL"/>
        </w:rPr>
      </w:pPr>
    </w:p>
    <w:p w:rsidR="009C2973" w:rsidRPr="00DC2D16" w:rsidRDefault="009C2973" w:rsidP="009C2973">
      <w:pPr>
        <w:spacing w:after="40" w:line="240" w:lineRule="auto"/>
        <w:jc w:val="both"/>
        <w:rPr>
          <w:rFonts w:ascii="Times New Roman" w:eastAsia="Times New Roman" w:hAnsi="Times New Roman" w:cs="Times New Roman"/>
          <w:i/>
          <w:sz w:val="20"/>
          <w:szCs w:val="20"/>
          <w:lang w:eastAsia="pl-PL"/>
        </w:rPr>
      </w:pPr>
    </w:p>
    <w:p w:rsidR="009C2973" w:rsidRPr="00DC2D16" w:rsidRDefault="009C2973" w:rsidP="009C2973">
      <w:pPr>
        <w:spacing w:after="40" w:line="240" w:lineRule="auto"/>
        <w:jc w:val="both"/>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b/>
          <w:i/>
          <w:sz w:val="20"/>
          <w:szCs w:val="20"/>
          <w:lang w:eastAsia="pl-PL"/>
        </w:rPr>
        <w:t xml:space="preserve">XV. </w:t>
      </w:r>
      <w:r w:rsidRPr="00DC2D16">
        <w:rPr>
          <w:rFonts w:ascii="Times New Roman" w:eastAsia="Times New Roman" w:hAnsi="Times New Roman" w:cs="Times New Roman"/>
          <w:b/>
          <w:i/>
          <w:sz w:val="20"/>
          <w:szCs w:val="20"/>
          <w:lang w:eastAsia="pl-PL"/>
        </w:rPr>
        <w:tab/>
        <w:t>Informacje o formalnościach, jakie powinny być dopełnione po wyborze oferty w celu zawarcia umowy w sprawie zamówienia publicznego.</w:t>
      </w:r>
    </w:p>
    <w:p w:rsidR="009C2973" w:rsidRPr="00DC2D16" w:rsidRDefault="009C2973" w:rsidP="009C2973">
      <w:pPr>
        <w:keepNext/>
        <w:tabs>
          <w:tab w:val="num" w:pos="480"/>
        </w:tabs>
        <w:suppressAutoHyphens/>
        <w:spacing w:after="40" w:line="240" w:lineRule="auto"/>
        <w:jc w:val="both"/>
        <w:rPr>
          <w:rFonts w:ascii="Times New Roman" w:eastAsia="Times New Roman" w:hAnsi="Times New Roman" w:cs="Times New Roman"/>
          <w:i/>
          <w:sz w:val="20"/>
          <w:szCs w:val="20"/>
          <w:lang w:eastAsia="pl-PL"/>
        </w:rPr>
      </w:pPr>
    </w:p>
    <w:p w:rsidR="009C2973" w:rsidRPr="00DC2D16" w:rsidRDefault="009C2973" w:rsidP="00A10003">
      <w:pPr>
        <w:numPr>
          <w:ilvl w:val="0"/>
          <w:numId w:val="10"/>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Osoby reprezentujące Wykonawcę przy podpisywaniu umowy powinny posiadać ze sobą dokumenty potwierdzające ich umocowanie do podpisania umowy, o ile umocowanie to nie będzie wynikać z dokumentów załączonych do oferty.</w:t>
      </w:r>
    </w:p>
    <w:p w:rsidR="009C2973" w:rsidRPr="00DC2D16" w:rsidRDefault="009C2973" w:rsidP="00A10003">
      <w:pPr>
        <w:numPr>
          <w:ilvl w:val="0"/>
          <w:numId w:val="10"/>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9C2973" w:rsidRPr="00DC2D16" w:rsidRDefault="009C2973" w:rsidP="00A10003">
      <w:pPr>
        <w:numPr>
          <w:ilvl w:val="0"/>
          <w:numId w:val="10"/>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Zawarcie umowy nastąpi wg wzoru Zamawiającego.</w:t>
      </w:r>
    </w:p>
    <w:p w:rsidR="009C2973" w:rsidRPr="00DC2D16" w:rsidRDefault="009C2973" w:rsidP="00A10003">
      <w:pPr>
        <w:numPr>
          <w:ilvl w:val="0"/>
          <w:numId w:val="10"/>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Postanowienia ustalone we wzorze umowy nie podlegają negocjacjom.</w:t>
      </w:r>
    </w:p>
    <w:p w:rsidR="008E256E" w:rsidRPr="00DC2D16" w:rsidRDefault="009C2973" w:rsidP="008E256E">
      <w:pPr>
        <w:spacing w:after="40" w:line="240" w:lineRule="auto"/>
        <w:jc w:val="both"/>
        <w:rPr>
          <w:rFonts w:ascii="Times New Roman" w:eastAsia="Times New Roman" w:hAnsi="Times New Roman" w:cs="Times New Roman"/>
          <w:b/>
          <w:i/>
          <w:color w:val="FF0000"/>
          <w:sz w:val="20"/>
          <w:szCs w:val="20"/>
          <w:lang w:eastAsia="pl-PL"/>
        </w:rPr>
      </w:pPr>
      <w:r w:rsidRPr="00DC2D16">
        <w:rPr>
          <w:rFonts w:ascii="Times New Roman" w:eastAsia="Times New Roman" w:hAnsi="Times New Roman" w:cs="Times New Roman"/>
          <w:i/>
          <w:sz w:val="20"/>
          <w:szCs w:val="20"/>
          <w:lang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r w:rsidR="008E256E" w:rsidRPr="00DC2D16">
        <w:rPr>
          <w:rFonts w:ascii="Times New Roman" w:eastAsia="Times New Roman" w:hAnsi="Times New Roman" w:cs="Times New Roman"/>
          <w:b/>
          <w:i/>
          <w:color w:val="FF0000"/>
          <w:sz w:val="20"/>
          <w:szCs w:val="20"/>
          <w:lang w:eastAsia="pl-PL"/>
        </w:rPr>
        <w:t xml:space="preserve"> </w:t>
      </w:r>
    </w:p>
    <w:p w:rsidR="008E256E" w:rsidRPr="00DC2D16" w:rsidRDefault="008E256E" w:rsidP="008E256E">
      <w:pPr>
        <w:autoSpaceDE w:val="0"/>
        <w:rPr>
          <w:rFonts w:ascii="Times New Roman" w:hAnsi="Times New Roman" w:cs="Times New Roman"/>
          <w:b/>
          <w:i/>
          <w:iCs/>
        </w:rPr>
      </w:pPr>
      <w:r w:rsidRPr="00DC2D16">
        <w:rPr>
          <w:rFonts w:ascii="Times New Roman" w:hAnsi="Times New Roman" w:cs="Times New Roman"/>
          <w:b/>
          <w:i/>
          <w:iCs/>
        </w:rPr>
        <w:t xml:space="preserve">5. Wybrany Wykonawca </w:t>
      </w:r>
      <w:r w:rsidR="00DC2D16" w:rsidRPr="00DC2D16">
        <w:rPr>
          <w:rFonts w:ascii="Times New Roman" w:hAnsi="Times New Roman" w:cs="Times New Roman"/>
          <w:b/>
          <w:i/>
          <w:iCs/>
        </w:rPr>
        <w:t xml:space="preserve">przed podpisaniem umowy </w:t>
      </w:r>
      <w:r w:rsidRPr="00DC2D16">
        <w:rPr>
          <w:rFonts w:ascii="Times New Roman" w:hAnsi="Times New Roman" w:cs="Times New Roman"/>
          <w:b/>
          <w:i/>
          <w:iCs/>
        </w:rPr>
        <w:t>przedłoży  dokumenty:</w:t>
      </w:r>
    </w:p>
    <w:p w:rsidR="008E256E" w:rsidRPr="00DC2D16" w:rsidRDefault="008E256E" w:rsidP="008E256E">
      <w:pPr>
        <w:autoSpaceDE w:val="0"/>
        <w:rPr>
          <w:rFonts w:ascii="Times New Roman" w:hAnsi="Times New Roman" w:cs="Times New Roman"/>
          <w:b/>
          <w:i/>
          <w:iCs/>
        </w:rPr>
      </w:pPr>
      <w:r w:rsidRPr="00DC2D16">
        <w:rPr>
          <w:rFonts w:ascii="Times New Roman" w:hAnsi="Times New Roman" w:cs="Times New Roman"/>
          <w:b/>
          <w:i/>
          <w:iCs/>
        </w:rPr>
        <w:t xml:space="preserve">- </w:t>
      </w:r>
      <w:r w:rsidRPr="00DC2D16">
        <w:rPr>
          <w:rFonts w:ascii="Times New Roman" w:hAnsi="Times New Roman" w:cs="Times New Roman"/>
          <w:b/>
          <w:bCs/>
          <w:i/>
          <w:iCs/>
        </w:rPr>
        <w:t xml:space="preserve">Opinia IBDM w Warszawie - </w:t>
      </w:r>
      <w:r w:rsidRPr="00DC2D16">
        <w:rPr>
          <w:rFonts w:ascii="Times New Roman" w:hAnsi="Times New Roman" w:cs="Times New Roman"/>
          <w:b/>
          <w:i/>
          <w:iCs/>
        </w:rPr>
        <w:t>w celu potwierdzenia, że oferowana dostawa odpowiada wymaganiom określonym przez Zamawiającego,</w:t>
      </w:r>
    </w:p>
    <w:p w:rsidR="008E256E" w:rsidRPr="00DC2D16" w:rsidRDefault="008E256E" w:rsidP="008E256E">
      <w:pPr>
        <w:jc w:val="both"/>
        <w:rPr>
          <w:rFonts w:ascii="Times New Roman" w:hAnsi="Times New Roman" w:cs="Times New Roman"/>
          <w:b/>
          <w:i/>
          <w:iCs/>
        </w:rPr>
      </w:pPr>
      <w:r w:rsidRPr="00DC2D16">
        <w:rPr>
          <w:rFonts w:ascii="Times New Roman" w:hAnsi="Times New Roman" w:cs="Times New Roman"/>
          <w:b/>
          <w:bCs/>
          <w:i/>
          <w:iCs/>
        </w:rPr>
        <w:t>- Atest PZH w Warszawie na materiał zgodnie ze źródłem jego pochodzenia -</w:t>
      </w:r>
      <w:r w:rsidRPr="00DC2D16">
        <w:rPr>
          <w:rFonts w:ascii="Times New Roman" w:hAnsi="Times New Roman" w:cs="Times New Roman"/>
          <w:b/>
          <w:i/>
          <w:iCs/>
        </w:rPr>
        <w:t xml:space="preserve"> w celu potwierdzenia, że oferowana dostawa odpowiada wymaganiom określonym przez Zamawiającego,</w:t>
      </w:r>
    </w:p>
    <w:p w:rsidR="009C2973" w:rsidRPr="00DC2D16" w:rsidRDefault="009C2973" w:rsidP="009C2973">
      <w:pPr>
        <w:spacing w:after="40" w:line="240" w:lineRule="auto"/>
        <w:jc w:val="both"/>
        <w:rPr>
          <w:rFonts w:ascii="Times New Roman" w:eastAsia="Times New Roman" w:hAnsi="Times New Roman" w:cs="Times New Roman"/>
          <w:i/>
          <w:sz w:val="20"/>
          <w:szCs w:val="20"/>
          <w:lang w:eastAsia="pl-PL"/>
        </w:rPr>
      </w:pPr>
    </w:p>
    <w:p w:rsidR="009C2973" w:rsidRPr="0017444F" w:rsidRDefault="00DC2D16" w:rsidP="009C2973">
      <w:pPr>
        <w:keepNext/>
        <w:spacing w:after="40" w:line="240" w:lineRule="auto"/>
        <w:jc w:val="both"/>
        <w:outlineLvl w:val="6"/>
        <w:rPr>
          <w:rFonts w:ascii="Times New Roman" w:eastAsia="Times New Roman" w:hAnsi="Times New Roman" w:cs="Times New Roman"/>
          <w:b/>
          <w:i/>
          <w:sz w:val="20"/>
          <w:szCs w:val="20"/>
          <w:lang w:eastAsia="pl-PL"/>
        </w:rPr>
      </w:pPr>
      <w:r w:rsidRPr="0017444F">
        <w:rPr>
          <w:rFonts w:ascii="Times New Roman" w:eastAsia="Times New Roman" w:hAnsi="Times New Roman" w:cs="Times New Roman"/>
          <w:b/>
          <w:i/>
          <w:sz w:val="20"/>
          <w:szCs w:val="20"/>
          <w:lang w:eastAsia="pl-PL"/>
        </w:rPr>
        <w:t>X</w:t>
      </w:r>
      <w:r w:rsidR="00A43645" w:rsidRPr="0017444F">
        <w:rPr>
          <w:rFonts w:ascii="Times New Roman" w:eastAsia="Times New Roman" w:hAnsi="Times New Roman" w:cs="Times New Roman"/>
          <w:b/>
          <w:i/>
          <w:sz w:val="20"/>
          <w:szCs w:val="20"/>
          <w:lang w:eastAsia="pl-PL"/>
        </w:rPr>
        <w:t>V</w:t>
      </w:r>
      <w:r w:rsidR="0017444F" w:rsidRPr="0017444F">
        <w:rPr>
          <w:rFonts w:ascii="Times New Roman" w:eastAsia="Times New Roman" w:hAnsi="Times New Roman" w:cs="Times New Roman"/>
          <w:b/>
          <w:i/>
          <w:sz w:val="20"/>
          <w:szCs w:val="20"/>
          <w:lang w:eastAsia="pl-PL"/>
        </w:rPr>
        <w:t>I</w:t>
      </w:r>
      <w:r w:rsidR="00A43645" w:rsidRPr="0017444F">
        <w:rPr>
          <w:rFonts w:ascii="Times New Roman" w:eastAsia="Times New Roman" w:hAnsi="Times New Roman" w:cs="Times New Roman"/>
          <w:b/>
          <w:i/>
          <w:sz w:val="20"/>
          <w:szCs w:val="20"/>
          <w:lang w:eastAsia="pl-PL"/>
        </w:rPr>
        <w:t xml:space="preserve">. </w:t>
      </w:r>
      <w:r w:rsidR="009C2973" w:rsidRPr="0017444F">
        <w:rPr>
          <w:rFonts w:ascii="Times New Roman" w:eastAsia="Times New Roman" w:hAnsi="Times New Roman" w:cs="Times New Roman"/>
          <w:b/>
          <w:i/>
          <w:sz w:val="20"/>
          <w:szCs w:val="20"/>
          <w:lang w:eastAsia="pl-PL"/>
        </w:rPr>
        <w:t xml:space="preserve">Wzór umowy, stanowi Załącznik nr </w:t>
      </w:r>
      <w:r w:rsidR="004335E4" w:rsidRPr="0017444F">
        <w:rPr>
          <w:rFonts w:ascii="Times New Roman" w:eastAsia="Times New Roman" w:hAnsi="Times New Roman" w:cs="Times New Roman"/>
          <w:b/>
          <w:i/>
          <w:sz w:val="20"/>
          <w:szCs w:val="20"/>
          <w:lang w:eastAsia="pl-PL"/>
        </w:rPr>
        <w:t>1</w:t>
      </w:r>
      <w:r w:rsidR="009C2973" w:rsidRPr="0017444F">
        <w:rPr>
          <w:rFonts w:ascii="Times New Roman" w:eastAsia="Times New Roman" w:hAnsi="Times New Roman" w:cs="Times New Roman"/>
          <w:b/>
          <w:i/>
          <w:sz w:val="20"/>
          <w:szCs w:val="20"/>
          <w:lang w:eastAsia="pl-PL"/>
        </w:rPr>
        <w:t xml:space="preserve"> do SIWZ.</w:t>
      </w:r>
    </w:p>
    <w:p w:rsidR="009C2973" w:rsidRPr="00DC2D16" w:rsidRDefault="009C2973" w:rsidP="009C2973">
      <w:pPr>
        <w:spacing w:after="40" w:line="240" w:lineRule="auto"/>
        <w:rPr>
          <w:rFonts w:ascii="Times New Roman" w:eastAsia="Times New Roman" w:hAnsi="Times New Roman" w:cs="Times New Roman"/>
          <w:i/>
          <w:sz w:val="24"/>
          <w:szCs w:val="24"/>
          <w:lang w:eastAsia="pl-PL"/>
        </w:rPr>
      </w:pPr>
    </w:p>
    <w:p w:rsidR="009C2973" w:rsidRPr="00DC2D16" w:rsidRDefault="009C2973" w:rsidP="009C2973">
      <w:pPr>
        <w:spacing w:after="40" w:line="240" w:lineRule="auto"/>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b/>
          <w:i/>
          <w:sz w:val="20"/>
          <w:szCs w:val="20"/>
          <w:lang w:eastAsia="pl-PL"/>
        </w:rPr>
        <w:t>XV</w:t>
      </w:r>
      <w:r w:rsidR="0017444F">
        <w:rPr>
          <w:rFonts w:ascii="Times New Roman" w:eastAsia="Times New Roman" w:hAnsi="Times New Roman" w:cs="Times New Roman"/>
          <w:b/>
          <w:i/>
          <w:sz w:val="20"/>
          <w:szCs w:val="20"/>
          <w:lang w:eastAsia="pl-PL"/>
        </w:rPr>
        <w:t>I</w:t>
      </w:r>
      <w:r w:rsidRPr="00DC2D16">
        <w:rPr>
          <w:rFonts w:ascii="Times New Roman" w:eastAsia="Times New Roman" w:hAnsi="Times New Roman" w:cs="Times New Roman"/>
          <w:b/>
          <w:i/>
          <w:sz w:val="20"/>
          <w:szCs w:val="20"/>
          <w:lang w:eastAsia="pl-PL"/>
        </w:rPr>
        <w:t>I.</w:t>
      </w:r>
      <w:r w:rsidRPr="00DC2D16">
        <w:rPr>
          <w:rFonts w:ascii="Times New Roman" w:eastAsia="Times New Roman" w:hAnsi="Times New Roman" w:cs="Times New Roman"/>
          <w:b/>
          <w:i/>
          <w:sz w:val="20"/>
          <w:szCs w:val="20"/>
          <w:lang w:eastAsia="pl-PL"/>
        </w:rPr>
        <w:tab/>
        <w:t xml:space="preserve">Pouczenie o środkach ochrony prawnej. </w:t>
      </w:r>
    </w:p>
    <w:p w:rsidR="009C2973" w:rsidRPr="00DC2D16" w:rsidRDefault="009C2973" w:rsidP="009C2973">
      <w:pPr>
        <w:spacing w:after="40" w:line="240" w:lineRule="auto"/>
        <w:ind w:left="540"/>
        <w:jc w:val="both"/>
        <w:rPr>
          <w:rFonts w:ascii="Times New Roman" w:eastAsia="Times New Roman" w:hAnsi="Times New Roman" w:cs="Times New Roman"/>
          <w:b/>
          <w:i/>
          <w:sz w:val="20"/>
          <w:szCs w:val="20"/>
          <w:lang w:eastAsia="pl-PL"/>
        </w:rPr>
      </w:pPr>
    </w:p>
    <w:p w:rsidR="009C2973" w:rsidRPr="00DC2D16" w:rsidRDefault="009C2973" w:rsidP="00A10003">
      <w:pPr>
        <w:numPr>
          <w:ilvl w:val="0"/>
          <w:numId w:val="14"/>
        </w:numPr>
        <w:tabs>
          <w:tab w:val="num" w:pos="426"/>
        </w:tabs>
        <w:suppressAutoHyphens/>
        <w:spacing w:after="40" w:line="240" w:lineRule="auto"/>
        <w:ind w:left="426" w:hanging="426"/>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bCs/>
          <w:i/>
          <w:sz w:val="20"/>
          <w:szCs w:val="20"/>
          <w:lang w:eastAsia="pl-PL"/>
        </w:rPr>
        <w:t xml:space="preserve">Każdemu Wykonawcy, a także innemu podmiotowi, jeżeli ma lub miał interes w uzyskaniu danego zamówienia oraz poniósł lub może ponieść szkodę w wyniku naruszenia przez Zamawiającego przepisów ustawy PZP </w:t>
      </w:r>
      <w:r w:rsidRPr="00DC2D16">
        <w:rPr>
          <w:rFonts w:ascii="Times New Roman" w:eastAsia="Times New Roman" w:hAnsi="Times New Roman" w:cs="Times New Roman"/>
          <w:i/>
          <w:sz w:val="20"/>
          <w:szCs w:val="20"/>
          <w:lang w:eastAsia="pl-PL"/>
        </w:rPr>
        <w:t xml:space="preserve">przysługują środki ochrony prawnej przewidziane w dziale VI ustawy PZP jak dla postępowań </w:t>
      </w:r>
      <w:r w:rsidRPr="00DC2D16">
        <w:rPr>
          <w:rFonts w:ascii="Times New Roman" w:eastAsia="Times New Roman" w:hAnsi="Times New Roman" w:cs="Times New Roman"/>
          <w:b/>
          <w:i/>
          <w:sz w:val="20"/>
          <w:szCs w:val="20"/>
          <w:lang w:eastAsia="pl-PL"/>
        </w:rPr>
        <w:t xml:space="preserve">poniżej </w:t>
      </w:r>
      <w:r w:rsidRPr="00DC2D16">
        <w:rPr>
          <w:rFonts w:ascii="Times New Roman" w:eastAsia="Times New Roman" w:hAnsi="Times New Roman" w:cs="Times New Roman"/>
          <w:i/>
          <w:sz w:val="20"/>
          <w:szCs w:val="20"/>
          <w:lang w:eastAsia="pl-PL"/>
        </w:rPr>
        <w:t xml:space="preserve"> </w:t>
      </w:r>
      <w:r w:rsidRPr="00DC2D16">
        <w:rPr>
          <w:rFonts w:ascii="Times New Roman" w:eastAsia="Times New Roman" w:hAnsi="Times New Roman" w:cs="Times New Roman"/>
          <w:i/>
          <w:sz w:val="20"/>
          <w:szCs w:val="24"/>
          <w:lang w:eastAsia="pl-PL"/>
        </w:rPr>
        <w:t>kwoty określonej w przepisach wykonawczych wydanych na podstawie art. 11 ust. 8 ustawy PZP</w:t>
      </w:r>
      <w:r w:rsidRPr="00DC2D16">
        <w:rPr>
          <w:rFonts w:ascii="Times New Roman" w:eastAsia="Times New Roman" w:hAnsi="Times New Roman" w:cs="Times New Roman"/>
          <w:i/>
          <w:sz w:val="20"/>
          <w:szCs w:val="20"/>
          <w:lang w:eastAsia="pl-PL"/>
        </w:rPr>
        <w:t>.</w:t>
      </w:r>
    </w:p>
    <w:p w:rsidR="009C2973" w:rsidRPr="00DC2D16" w:rsidRDefault="009C2973" w:rsidP="00A10003">
      <w:pPr>
        <w:numPr>
          <w:ilvl w:val="0"/>
          <w:numId w:val="14"/>
        </w:numPr>
        <w:tabs>
          <w:tab w:val="num" w:pos="426"/>
        </w:tabs>
        <w:suppressAutoHyphens/>
        <w:spacing w:after="40" w:line="240" w:lineRule="auto"/>
        <w:ind w:left="425" w:hanging="425"/>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Środki ochrony prawnej wobec ogłoszenia o zamówieniu oraz SIWZ przysługują również organizacjom wpisanym na listę, o której mowa w art. 154 pkt 5 ustawy PZP.</w:t>
      </w:r>
    </w:p>
    <w:p w:rsidR="009C2973" w:rsidRDefault="0017444F" w:rsidP="009C2973">
      <w:pPr>
        <w:spacing w:after="40" w:line="240" w:lineRule="auto"/>
        <w:jc w:val="both"/>
        <w:rPr>
          <w:rFonts w:ascii="Times New Roman" w:eastAsia="Times New Roman" w:hAnsi="Times New Roman" w:cs="Times New Roman"/>
          <w:b/>
          <w:i/>
          <w:sz w:val="20"/>
          <w:szCs w:val="20"/>
          <w:lang w:eastAsia="pl-PL"/>
        </w:rPr>
      </w:pPr>
      <w:r>
        <w:rPr>
          <w:rFonts w:ascii="Times New Roman" w:eastAsia="Times New Roman" w:hAnsi="Times New Roman" w:cs="Times New Roman"/>
          <w:b/>
          <w:i/>
          <w:sz w:val="20"/>
          <w:szCs w:val="20"/>
          <w:lang w:eastAsia="pl-PL"/>
        </w:rPr>
        <w:t>XVIII. Wymagania dotyczące zabezpieczenia należytego wykonania umowy</w:t>
      </w:r>
    </w:p>
    <w:p w:rsidR="0017444F" w:rsidRPr="00471745" w:rsidRDefault="0017444F" w:rsidP="0017444F">
      <w:pPr>
        <w:keepNext/>
        <w:tabs>
          <w:tab w:val="num" w:pos="480"/>
        </w:tabs>
        <w:spacing w:after="40" w:line="240" w:lineRule="auto"/>
        <w:jc w:val="both"/>
        <w:rPr>
          <w:rFonts w:ascii="Times New Roman" w:eastAsia="Times New Roman" w:hAnsi="Times New Roman" w:cs="Times New Roman"/>
          <w:sz w:val="20"/>
          <w:szCs w:val="20"/>
          <w:lang w:eastAsia="pl-PL"/>
        </w:rPr>
      </w:pPr>
      <w:r w:rsidRPr="00471745">
        <w:rPr>
          <w:rFonts w:ascii="Times New Roman" w:eastAsia="Times New Roman" w:hAnsi="Times New Roman" w:cs="Times New Roman"/>
          <w:sz w:val="20"/>
          <w:szCs w:val="20"/>
          <w:lang w:eastAsia="pl-PL"/>
        </w:rPr>
        <w:t>Zamawiający nie wymaga wniesienia zabezpieczenia należytego wykonania umowy.</w:t>
      </w:r>
    </w:p>
    <w:p w:rsidR="0017444F" w:rsidRPr="00DC2D16" w:rsidRDefault="0017444F" w:rsidP="009C2973">
      <w:pPr>
        <w:spacing w:after="40" w:line="240" w:lineRule="auto"/>
        <w:jc w:val="both"/>
        <w:rPr>
          <w:rFonts w:ascii="Times New Roman" w:eastAsia="Times New Roman" w:hAnsi="Times New Roman" w:cs="Times New Roman"/>
          <w:b/>
          <w:i/>
          <w:sz w:val="20"/>
          <w:szCs w:val="20"/>
          <w:lang w:eastAsia="pl-PL"/>
        </w:rPr>
      </w:pPr>
    </w:p>
    <w:p w:rsidR="00C520E9" w:rsidRPr="00297060" w:rsidRDefault="00C520E9" w:rsidP="00C520E9">
      <w:pPr>
        <w:autoSpaceDE w:val="0"/>
        <w:autoSpaceDN w:val="0"/>
        <w:adjustRightInd w:val="0"/>
        <w:spacing w:after="0" w:line="240" w:lineRule="auto"/>
        <w:ind w:left="142"/>
        <w:jc w:val="both"/>
        <w:rPr>
          <w:rFonts w:ascii="Times New Roman" w:eastAsia="Times New Roman" w:hAnsi="Times New Roman" w:cs="Times New Roman"/>
          <w:b/>
          <w:i/>
          <w:color w:val="000000"/>
          <w:sz w:val="28"/>
          <w:szCs w:val="28"/>
          <w:lang w:eastAsia="pl-PL"/>
        </w:rPr>
      </w:pPr>
      <w:r w:rsidRPr="00297060">
        <w:rPr>
          <w:rFonts w:ascii="Times New Roman" w:eastAsia="Times New Roman" w:hAnsi="Times New Roman" w:cs="Times New Roman"/>
          <w:b/>
          <w:i/>
          <w:color w:val="000000"/>
          <w:sz w:val="28"/>
          <w:szCs w:val="28"/>
          <w:lang w:eastAsia="pl-PL"/>
        </w:rPr>
        <w:t>Klauzula informacyjna z art.13 RODO do zastosowania przez zamawiających w celu związanym z postepowaniem o udzielenie zamówienia publicznego.</w:t>
      </w:r>
    </w:p>
    <w:p w:rsidR="00C520E9" w:rsidRDefault="00C520E9" w:rsidP="00C520E9">
      <w:pPr>
        <w:spacing w:after="150" w:line="360" w:lineRule="auto"/>
        <w:ind w:firstLine="567"/>
        <w:jc w:val="both"/>
        <w:rPr>
          <w:rFonts w:ascii="Arial" w:eastAsia="Times New Roman" w:hAnsi="Arial" w:cs="Arial"/>
          <w:lang w:eastAsia="pl-PL"/>
        </w:rPr>
      </w:pPr>
    </w:p>
    <w:p w:rsidR="00C520E9" w:rsidRPr="00297060" w:rsidRDefault="00C520E9" w:rsidP="00C520E9">
      <w:pPr>
        <w:spacing w:after="150" w:line="360" w:lineRule="auto"/>
        <w:ind w:firstLine="567"/>
        <w:jc w:val="both"/>
        <w:rPr>
          <w:rFonts w:ascii="Arial" w:eastAsia="Times New Roman" w:hAnsi="Arial" w:cs="Arial"/>
          <w:lang w:eastAsia="pl-PL"/>
        </w:rPr>
      </w:pPr>
      <w:r w:rsidRPr="00297060">
        <w:rPr>
          <w:rFonts w:ascii="Arial" w:eastAsia="Times New Roman" w:hAnsi="Arial" w:cs="Arial"/>
          <w:lang w:eastAsia="pl-PL"/>
        </w:rPr>
        <w:t xml:space="preserve">Zgodnie z art. 13 ust. 1 i 2 </w:t>
      </w:r>
      <w:r w:rsidRPr="00297060">
        <w:rPr>
          <w:rFonts w:ascii="Arial" w:eastAsia="Calibri" w:hAnsi="Arial" w:cs="Arial"/>
        </w:rPr>
        <w:t xml:space="preserve">rozporządzenia Parlamentu Europejskiego i Rady (UE) 2016/679 z dnia 27 kwietnia 2016 r. w sprawie ochrony osób fizycznych w związku </w:t>
      </w:r>
      <w:r w:rsidRPr="00297060">
        <w:rPr>
          <w:rFonts w:ascii="Arial" w:eastAsia="Calibri" w:hAnsi="Arial" w:cs="Arial"/>
        </w:rPr>
        <w:lastRenderedPageBreak/>
        <w:t xml:space="preserve">z przetwarzaniem danych osobowych i w sprawie swobodnego przepływu takich danych oraz uchylenia dyrektywy 95/46/WE (ogólne rozporządzenie o ochronie danych) (Dz. Urz. UE L 119 z 04.05.2016, str. 1), </w:t>
      </w:r>
      <w:r w:rsidRPr="00297060">
        <w:rPr>
          <w:rFonts w:ascii="Arial" w:eastAsia="Times New Roman" w:hAnsi="Arial" w:cs="Arial"/>
          <w:lang w:eastAsia="pl-PL"/>
        </w:rPr>
        <w:t xml:space="preserve">dalej „RODO”, informuję, że: </w:t>
      </w:r>
    </w:p>
    <w:p w:rsidR="00C520E9" w:rsidRPr="00297060" w:rsidRDefault="00C520E9" w:rsidP="00C520E9">
      <w:pPr>
        <w:spacing w:after="0" w:line="240" w:lineRule="auto"/>
        <w:rPr>
          <w:rFonts w:ascii="Times New Roman" w:eastAsia="Times New Roman" w:hAnsi="Times New Roman" w:cs="Times New Roman"/>
          <w:b/>
          <w:sz w:val="24"/>
          <w:szCs w:val="24"/>
          <w:lang w:eastAsia="pl-PL"/>
        </w:rPr>
      </w:pPr>
      <w:r w:rsidRPr="00297060">
        <w:rPr>
          <w:rFonts w:ascii="Arial" w:eastAsia="Times New Roman" w:hAnsi="Arial" w:cs="Arial"/>
          <w:lang w:eastAsia="pl-PL"/>
        </w:rPr>
        <w:t xml:space="preserve">1)administratorem Pani/Pana danych osobowych jest </w:t>
      </w:r>
      <w:r w:rsidRPr="00297060">
        <w:rPr>
          <w:rFonts w:ascii="Times New Roman" w:eastAsia="Times New Roman" w:hAnsi="Times New Roman" w:cs="Times New Roman"/>
          <w:b/>
          <w:sz w:val="24"/>
          <w:szCs w:val="24"/>
          <w:lang w:eastAsia="pl-PL"/>
        </w:rPr>
        <w:t xml:space="preserve">Zarząd Dróg Powiatowych w Dębicy z siedzibą w Dębicy przy ul. Parkowej 28, </w:t>
      </w:r>
    </w:p>
    <w:p w:rsidR="00C520E9" w:rsidRPr="00297060" w:rsidRDefault="00C520E9" w:rsidP="00C520E9">
      <w:pPr>
        <w:rPr>
          <w:rFonts w:ascii="Arial" w:eastAsia="Times New Roman" w:hAnsi="Arial" w:cs="Arial"/>
          <w:lang w:eastAsia="pl-PL"/>
        </w:rPr>
      </w:pPr>
      <w:r w:rsidRPr="00297060">
        <w:rPr>
          <w:rFonts w:ascii="Arial" w:eastAsia="Times New Roman" w:hAnsi="Arial" w:cs="Arial"/>
          <w:lang w:eastAsia="pl-PL"/>
        </w:rPr>
        <w:t xml:space="preserve">2) inspektorem ochrony danych osobowych  w </w:t>
      </w:r>
      <w:r w:rsidRPr="00297060">
        <w:rPr>
          <w:rFonts w:ascii="Arial" w:eastAsia="Times New Roman" w:hAnsi="Arial" w:cs="Arial"/>
          <w:sz w:val="24"/>
          <w:szCs w:val="24"/>
          <w:lang w:eastAsia="pl-PL"/>
        </w:rPr>
        <w:t xml:space="preserve"> </w:t>
      </w:r>
      <w:hyperlink r:id="rId12" w:history="1">
        <w:r w:rsidRPr="00297060">
          <w:rPr>
            <w:rFonts w:ascii="Times New Roman" w:eastAsia="Times New Roman" w:hAnsi="Times New Roman" w:cs="Times New Roman"/>
            <w:b/>
            <w:color w:val="0000FF"/>
            <w:sz w:val="24"/>
            <w:szCs w:val="24"/>
            <w:u w:val="single"/>
            <w:lang w:eastAsia="pl-PL"/>
          </w:rPr>
          <w:t>zdp@rde.pl</w:t>
        </w:r>
      </w:hyperlink>
      <w:r w:rsidRPr="00297060">
        <w:rPr>
          <w:rFonts w:ascii="Times New Roman" w:eastAsia="Times New Roman" w:hAnsi="Times New Roman" w:cs="Times New Roman"/>
          <w:b/>
          <w:sz w:val="24"/>
          <w:szCs w:val="24"/>
          <w:lang w:eastAsia="pl-PL"/>
        </w:rPr>
        <w:t>, tel.14 680 3155</w:t>
      </w:r>
      <w:r w:rsidRPr="00297060">
        <w:rPr>
          <w:rFonts w:ascii="Arial" w:eastAsia="Times New Roman" w:hAnsi="Arial" w:cs="Arial"/>
          <w:lang w:eastAsia="pl-PL"/>
        </w:rPr>
        <w:t>.</w:t>
      </w:r>
    </w:p>
    <w:p w:rsidR="00C520E9" w:rsidRPr="00DC2D16" w:rsidRDefault="00C520E9" w:rsidP="00C520E9">
      <w:pPr>
        <w:jc w:val="center"/>
        <w:rPr>
          <w:rFonts w:ascii="Times New Roman" w:eastAsia="Times New Roman" w:hAnsi="Times New Roman" w:cs="Times New Roman"/>
          <w:b/>
          <w:i/>
          <w:iCs/>
          <w:sz w:val="24"/>
          <w:szCs w:val="24"/>
          <w:lang w:eastAsia="ar-SA"/>
        </w:rPr>
      </w:pPr>
      <w:r w:rsidRPr="00297060">
        <w:rPr>
          <w:rFonts w:ascii="Arial" w:eastAsia="Times New Roman" w:hAnsi="Arial" w:cs="Arial"/>
          <w:lang w:eastAsia="pl-PL"/>
        </w:rPr>
        <w:t>3)Pani/Pana dane osobowe przetwarzane będą na podstawie art. 6 ust. 1 lit. c</w:t>
      </w:r>
      <w:r w:rsidRPr="00297060">
        <w:rPr>
          <w:rFonts w:ascii="Arial" w:eastAsia="Times New Roman" w:hAnsi="Arial" w:cs="Arial"/>
          <w:i/>
          <w:lang w:eastAsia="pl-PL"/>
        </w:rPr>
        <w:t xml:space="preserve"> </w:t>
      </w:r>
      <w:r w:rsidRPr="00297060">
        <w:rPr>
          <w:rFonts w:ascii="Arial" w:eastAsia="Times New Roman" w:hAnsi="Arial" w:cs="Arial"/>
          <w:lang w:eastAsia="pl-PL"/>
        </w:rPr>
        <w:t xml:space="preserve">RODO w celu </w:t>
      </w:r>
      <w:r w:rsidRPr="00297060">
        <w:rPr>
          <w:rFonts w:ascii="Arial" w:eastAsia="Calibri" w:hAnsi="Arial" w:cs="Arial"/>
        </w:rPr>
        <w:t xml:space="preserve">związanym z postępowaniem o udzielenie </w:t>
      </w:r>
      <w:r w:rsidR="00F16C6E">
        <w:rPr>
          <w:rFonts w:ascii="Arial" w:eastAsia="Calibri" w:hAnsi="Arial" w:cs="Arial"/>
        </w:rPr>
        <w:t>zamówienia publicznego ZP.271.4</w:t>
      </w:r>
      <w:r>
        <w:rPr>
          <w:rFonts w:ascii="Arial" w:eastAsia="Calibri" w:hAnsi="Arial" w:cs="Arial"/>
        </w:rPr>
        <w:t>.</w:t>
      </w:r>
      <w:r w:rsidRPr="00297060">
        <w:rPr>
          <w:rFonts w:ascii="Arial" w:eastAsia="Calibri" w:hAnsi="Arial" w:cs="Arial"/>
        </w:rPr>
        <w:t>20</w:t>
      </w:r>
      <w:r w:rsidR="00F16C6E">
        <w:rPr>
          <w:rFonts w:ascii="Arial" w:eastAsia="Calibri" w:hAnsi="Arial" w:cs="Arial"/>
        </w:rPr>
        <w:t>20</w:t>
      </w:r>
      <w:r w:rsidRPr="00297060">
        <w:rPr>
          <w:rFonts w:ascii="Arial" w:eastAsia="Calibri" w:hAnsi="Arial" w:cs="Arial"/>
        </w:rPr>
        <w:t xml:space="preserve">   </w:t>
      </w:r>
      <w:r w:rsidRPr="00DC2D16">
        <w:rPr>
          <w:rFonts w:ascii="Times New Roman" w:eastAsia="Times New Roman" w:hAnsi="Times New Roman" w:cs="Times New Roman"/>
          <w:b/>
          <w:i/>
          <w:iCs/>
          <w:sz w:val="24"/>
          <w:szCs w:val="20"/>
          <w:lang w:eastAsia="pl-PL"/>
        </w:rPr>
        <w:t>„</w:t>
      </w:r>
      <w:r w:rsidRPr="00DC2D16">
        <w:rPr>
          <w:rFonts w:ascii="Times New Roman" w:eastAsia="Times New Roman" w:hAnsi="Times New Roman" w:cs="Times New Roman"/>
          <w:b/>
          <w:i/>
          <w:iCs/>
          <w:sz w:val="24"/>
          <w:szCs w:val="24"/>
          <w:lang w:eastAsia="ar-SA"/>
        </w:rPr>
        <w:t>Dostawa soli drogowej niezbrylającej „ DR” do zimowego utrzymania dróg</w:t>
      </w:r>
    </w:p>
    <w:p w:rsidR="00C520E9" w:rsidRPr="00297060" w:rsidRDefault="00C520E9" w:rsidP="00C520E9">
      <w:pPr>
        <w:jc w:val="center"/>
        <w:rPr>
          <w:rFonts w:ascii="Calibri" w:eastAsia="Calibri" w:hAnsi="Calibri" w:cs="Times New Roman"/>
          <w:b/>
          <w:i/>
          <w:sz w:val="24"/>
          <w:szCs w:val="24"/>
        </w:rPr>
      </w:pPr>
      <w:r w:rsidRPr="00DC2D16">
        <w:rPr>
          <w:rFonts w:ascii="Times New Roman" w:eastAsia="Times New Roman" w:hAnsi="Times New Roman" w:cs="Times New Roman"/>
          <w:b/>
          <w:i/>
          <w:iCs/>
          <w:sz w:val="24"/>
          <w:szCs w:val="24"/>
          <w:lang w:eastAsia="ar-SA"/>
        </w:rPr>
        <w:t>w roku kalendarzowym 20</w:t>
      </w:r>
      <w:r w:rsidR="00F16C6E">
        <w:rPr>
          <w:rFonts w:ascii="Times New Roman" w:eastAsia="Times New Roman" w:hAnsi="Times New Roman" w:cs="Times New Roman"/>
          <w:b/>
          <w:i/>
          <w:iCs/>
          <w:sz w:val="24"/>
          <w:szCs w:val="24"/>
          <w:lang w:eastAsia="ar-SA"/>
        </w:rPr>
        <w:t>20</w:t>
      </w:r>
      <w:r w:rsidRPr="00DC2D16">
        <w:rPr>
          <w:rFonts w:ascii="Times New Roman" w:eastAsia="Times New Roman" w:hAnsi="Times New Roman" w:cs="Times New Roman"/>
          <w:b/>
          <w:i/>
          <w:iCs/>
          <w:sz w:val="24"/>
          <w:szCs w:val="24"/>
          <w:lang w:eastAsia="ar-SA"/>
        </w:rPr>
        <w:t xml:space="preserve"> dla Zarządu Dróg Powiatowych w Dębicy”</w:t>
      </w:r>
      <w:r>
        <w:rPr>
          <w:rFonts w:ascii="Times New Roman" w:eastAsia="Times New Roman" w:hAnsi="Times New Roman" w:cs="Times New Roman"/>
          <w:b/>
          <w:i/>
          <w:iCs/>
          <w:sz w:val="24"/>
          <w:szCs w:val="24"/>
          <w:lang w:eastAsia="ar-SA"/>
        </w:rPr>
        <w:t xml:space="preserve"> </w:t>
      </w:r>
      <w:r w:rsidRPr="00297060">
        <w:rPr>
          <w:rFonts w:ascii="Arial" w:eastAsia="Calibri" w:hAnsi="Arial" w:cs="Arial"/>
        </w:rPr>
        <w:t>prowadzonym w trybie przetargu nieograniczonego.;</w:t>
      </w:r>
    </w:p>
    <w:p w:rsidR="00C520E9" w:rsidRPr="00297060" w:rsidRDefault="00C520E9" w:rsidP="00C520E9">
      <w:pPr>
        <w:spacing w:after="150" w:line="360" w:lineRule="auto"/>
        <w:ind w:left="426"/>
        <w:contextualSpacing/>
        <w:jc w:val="both"/>
        <w:rPr>
          <w:rFonts w:ascii="Arial" w:eastAsia="Times New Roman" w:hAnsi="Arial" w:cs="Arial"/>
          <w:color w:val="00B0F0"/>
          <w:lang w:eastAsia="pl-PL"/>
        </w:rPr>
      </w:pPr>
      <w:r w:rsidRPr="00297060">
        <w:rPr>
          <w:rFonts w:ascii="Arial" w:eastAsia="Times New Roman" w:hAnsi="Arial" w:cs="Arial"/>
          <w:lang w:eastAsia="pl-PL"/>
        </w:rPr>
        <w:t>4)odbiorcami Pani/Pana danych osobowych będą osoby lub podmioty, którym udostępniona zostanie dokumentacja postępowania w oparciu o art. 8 oraz art. 96 ust. 3 ustawy z dnia 29 stycznia 2004 r. – Prawo zamówień publicznych (Dz. U. z 201</w:t>
      </w:r>
      <w:r w:rsidR="00F16C6E">
        <w:rPr>
          <w:rFonts w:ascii="Arial" w:eastAsia="Times New Roman" w:hAnsi="Arial" w:cs="Arial"/>
          <w:lang w:eastAsia="pl-PL"/>
        </w:rPr>
        <w:t>9 r. poz. 1843</w:t>
      </w:r>
      <w:r w:rsidRPr="00297060">
        <w:rPr>
          <w:rFonts w:ascii="Arial" w:eastAsia="Times New Roman" w:hAnsi="Arial" w:cs="Arial"/>
          <w:lang w:eastAsia="pl-PL"/>
        </w:rPr>
        <w:t xml:space="preserve">), dalej „ustawa </w:t>
      </w:r>
      <w:proofErr w:type="spellStart"/>
      <w:r w:rsidRPr="00297060">
        <w:rPr>
          <w:rFonts w:ascii="Arial" w:eastAsia="Times New Roman" w:hAnsi="Arial" w:cs="Arial"/>
          <w:lang w:eastAsia="pl-PL"/>
        </w:rPr>
        <w:t>Pzp</w:t>
      </w:r>
      <w:proofErr w:type="spellEnd"/>
      <w:r w:rsidRPr="00297060">
        <w:rPr>
          <w:rFonts w:ascii="Arial" w:eastAsia="Times New Roman" w:hAnsi="Arial" w:cs="Arial"/>
          <w:lang w:eastAsia="pl-PL"/>
        </w:rPr>
        <w:t xml:space="preserve">”;  </w:t>
      </w:r>
    </w:p>
    <w:p w:rsidR="00C520E9" w:rsidRPr="00297060" w:rsidRDefault="00C520E9" w:rsidP="00C520E9">
      <w:pPr>
        <w:spacing w:after="150" w:line="360" w:lineRule="auto"/>
        <w:ind w:left="426"/>
        <w:contextualSpacing/>
        <w:jc w:val="both"/>
        <w:rPr>
          <w:rFonts w:ascii="Arial" w:eastAsia="Times New Roman" w:hAnsi="Arial" w:cs="Arial"/>
          <w:color w:val="00B0F0"/>
          <w:lang w:eastAsia="pl-PL"/>
        </w:rPr>
      </w:pPr>
      <w:r w:rsidRPr="00297060">
        <w:rPr>
          <w:rFonts w:ascii="Arial" w:eastAsia="Times New Roman" w:hAnsi="Arial" w:cs="Arial"/>
          <w:lang w:eastAsia="pl-PL"/>
        </w:rPr>
        <w:t xml:space="preserve">5)Pani/Pana dane osobowe będą przechowywane, zgodnie z art. 97 ust. 1 ustawy </w:t>
      </w:r>
      <w:proofErr w:type="spellStart"/>
      <w:r w:rsidRPr="00297060">
        <w:rPr>
          <w:rFonts w:ascii="Arial" w:eastAsia="Times New Roman" w:hAnsi="Arial" w:cs="Arial"/>
          <w:lang w:eastAsia="pl-PL"/>
        </w:rPr>
        <w:t>Pzp</w:t>
      </w:r>
      <w:proofErr w:type="spellEnd"/>
      <w:r w:rsidRPr="00297060">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C520E9" w:rsidRPr="00297060" w:rsidRDefault="00C520E9" w:rsidP="00C520E9">
      <w:pPr>
        <w:spacing w:after="150" w:line="360" w:lineRule="auto"/>
        <w:ind w:left="426"/>
        <w:contextualSpacing/>
        <w:jc w:val="both"/>
        <w:rPr>
          <w:rFonts w:ascii="Arial" w:eastAsia="Times New Roman" w:hAnsi="Arial" w:cs="Arial"/>
          <w:b/>
          <w:i/>
          <w:lang w:eastAsia="pl-PL"/>
        </w:rPr>
      </w:pPr>
      <w:r w:rsidRPr="00297060">
        <w:rPr>
          <w:rFonts w:ascii="Arial" w:eastAsia="Times New Roman" w:hAnsi="Arial" w:cs="Arial"/>
          <w:lang w:eastAsia="pl-PL"/>
        </w:rPr>
        <w:t xml:space="preserve">6)obowiązek podania przez Panią/Pana danych osobowych bezpośrednio Pani/Pana dotyczących jest wymogiem ustawowym określonym w przepisach ustawy </w:t>
      </w:r>
      <w:proofErr w:type="spellStart"/>
      <w:r w:rsidRPr="00297060">
        <w:rPr>
          <w:rFonts w:ascii="Arial" w:eastAsia="Times New Roman" w:hAnsi="Arial" w:cs="Arial"/>
          <w:lang w:eastAsia="pl-PL"/>
        </w:rPr>
        <w:t>Pzp</w:t>
      </w:r>
      <w:proofErr w:type="spellEnd"/>
      <w:r w:rsidRPr="00297060">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297060">
        <w:rPr>
          <w:rFonts w:ascii="Arial" w:eastAsia="Times New Roman" w:hAnsi="Arial" w:cs="Arial"/>
          <w:lang w:eastAsia="pl-PL"/>
        </w:rPr>
        <w:t>Pzp</w:t>
      </w:r>
      <w:proofErr w:type="spellEnd"/>
      <w:r w:rsidRPr="00297060">
        <w:rPr>
          <w:rFonts w:ascii="Arial" w:eastAsia="Times New Roman" w:hAnsi="Arial" w:cs="Arial"/>
          <w:lang w:eastAsia="pl-PL"/>
        </w:rPr>
        <w:t xml:space="preserve">;  </w:t>
      </w:r>
    </w:p>
    <w:p w:rsidR="00C520E9" w:rsidRPr="00297060" w:rsidRDefault="00C520E9" w:rsidP="00C520E9">
      <w:pPr>
        <w:spacing w:after="150" w:line="360" w:lineRule="auto"/>
        <w:ind w:left="426"/>
        <w:contextualSpacing/>
        <w:jc w:val="both"/>
        <w:rPr>
          <w:rFonts w:ascii="Arial" w:eastAsia="Calibri" w:hAnsi="Arial" w:cs="Arial"/>
        </w:rPr>
      </w:pPr>
      <w:r w:rsidRPr="00297060">
        <w:rPr>
          <w:rFonts w:ascii="Arial" w:eastAsia="Times New Roman" w:hAnsi="Arial" w:cs="Arial"/>
          <w:lang w:eastAsia="pl-PL"/>
        </w:rPr>
        <w:t>7)w odniesieniu do Pani/Pana danych osobowych decyzje nie będą podejmowane w sposób zautomatyzowany, stosowanie do art. 22 RODO;</w:t>
      </w:r>
    </w:p>
    <w:p w:rsidR="00C520E9" w:rsidRPr="00297060" w:rsidRDefault="00C520E9" w:rsidP="00C520E9">
      <w:pPr>
        <w:spacing w:after="150" w:line="360" w:lineRule="auto"/>
        <w:ind w:left="426"/>
        <w:contextualSpacing/>
        <w:jc w:val="both"/>
        <w:rPr>
          <w:rFonts w:ascii="Arial" w:eastAsia="Times New Roman" w:hAnsi="Arial" w:cs="Arial"/>
          <w:color w:val="00B0F0"/>
          <w:lang w:eastAsia="pl-PL"/>
        </w:rPr>
      </w:pPr>
      <w:r w:rsidRPr="00297060">
        <w:rPr>
          <w:rFonts w:ascii="Arial" w:eastAsia="Times New Roman" w:hAnsi="Arial" w:cs="Arial"/>
          <w:lang w:eastAsia="pl-PL"/>
        </w:rPr>
        <w:t>8)posiada Pani/Pan:</w:t>
      </w:r>
    </w:p>
    <w:p w:rsidR="00C520E9" w:rsidRPr="00297060" w:rsidRDefault="00C520E9" w:rsidP="005239FC">
      <w:pPr>
        <w:numPr>
          <w:ilvl w:val="0"/>
          <w:numId w:val="40"/>
        </w:numPr>
        <w:spacing w:after="150" w:line="360" w:lineRule="auto"/>
        <w:ind w:left="709" w:hanging="283"/>
        <w:contextualSpacing/>
        <w:jc w:val="both"/>
        <w:rPr>
          <w:rFonts w:ascii="Arial" w:eastAsia="Times New Roman" w:hAnsi="Arial" w:cs="Arial"/>
          <w:color w:val="00B0F0"/>
          <w:lang w:eastAsia="pl-PL"/>
        </w:rPr>
      </w:pPr>
      <w:r w:rsidRPr="00297060">
        <w:rPr>
          <w:rFonts w:ascii="Arial" w:eastAsia="Times New Roman" w:hAnsi="Arial" w:cs="Arial"/>
          <w:lang w:eastAsia="pl-PL"/>
        </w:rPr>
        <w:t>na podstawie art. 15 RODO prawo dostępu do danych osobowych Pani/Pana dotyczących;</w:t>
      </w:r>
    </w:p>
    <w:p w:rsidR="00C520E9" w:rsidRPr="00297060" w:rsidRDefault="00C520E9" w:rsidP="005239FC">
      <w:pPr>
        <w:numPr>
          <w:ilvl w:val="0"/>
          <w:numId w:val="40"/>
        </w:numPr>
        <w:spacing w:after="150" w:line="360" w:lineRule="auto"/>
        <w:ind w:left="709" w:hanging="283"/>
        <w:contextualSpacing/>
        <w:jc w:val="both"/>
        <w:rPr>
          <w:rFonts w:ascii="Arial" w:eastAsia="Times New Roman" w:hAnsi="Arial" w:cs="Arial"/>
          <w:lang w:eastAsia="pl-PL"/>
        </w:rPr>
      </w:pPr>
      <w:r w:rsidRPr="00297060">
        <w:rPr>
          <w:rFonts w:ascii="Arial" w:eastAsia="Times New Roman" w:hAnsi="Arial" w:cs="Arial"/>
          <w:lang w:eastAsia="pl-PL"/>
        </w:rPr>
        <w:t xml:space="preserve">na podstawie art. 16 RODO prawo do sprostowania Pani/Pana danych osobowych </w:t>
      </w:r>
      <w:r w:rsidRPr="00297060">
        <w:rPr>
          <w:rFonts w:ascii="Arial" w:eastAsia="Times New Roman" w:hAnsi="Arial" w:cs="Arial"/>
          <w:b/>
          <w:vertAlign w:val="superscript"/>
          <w:lang w:eastAsia="pl-PL"/>
        </w:rPr>
        <w:t>**</w:t>
      </w:r>
      <w:r w:rsidRPr="00297060">
        <w:rPr>
          <w:rFonts w:ascii="Arial" w:eastAsia="Times New Roman" w:hAnsi="Arial" w:cs="Arial"/>
          <w:lang w:eastAsia="pl-PL"/>
        </w:rPr>
        <w:t>;</w:t>
      </w:r>
    </w:p>
    <w:p w:rsidR="00C520E9" w:rsidRPr="00297060" w:rsidRDefault="00C520E9" w:rsidP="005239FC">
      <w:pPr>
        <w:numPr>
          <w:ilvl w:val="0"/>
          <w:numId w:val="40"/>
        </w:numPr>
        <w:spacing w:after="150" w:line="360" w:lineRule="auto"/>
        <w:ind w:left="709" w:hanging="283"/>
        <w:contextualSpacing/>
        <w:jc w:val="both"/>
        <w:rPr>
          <w:rFonts w:ascii="Arial" w:eastAsia="Times New Roman" w:hAnsi="Arial" w:cs="Arial"/>
          <w:lang w:eastAsia="pl-PL"/>
        </w:rPr>
      </w:pPr>
      <w:r w:rsidRPr="00297060">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C520E9" w:rsidRPr="00297060" w:rsidRDefault="00C520E9" w:rsidP="005239FC">
      <w:pPr>
        <w:numPr>
          <w:ilvl w:val="0"/>
          <w:numId w:val="40"/>
        </w:numPr>
        <w:spacing w:after="150" w:line="360" w:lineRule="auto"/>
        <w:ind w:left="709" w:hanging="283"/>
        <w:contextualSpacing/>
        <w:jc w:val="both"/>
        <w:rPr>
          <w:rFonts w:ascii="Arial" w:eastAsia="Times New Roman" w:hAnsi="Arial" w:cs="Arial"/>
          <w:i/>
          <w:color w:val="00B0F0"/>
          <w:lang w:eastAsia="pl-PL"/>
        </w:rPr>
      </w:pPr>
      <w:r w:rsidRPr="00297060">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C520E9" w:rsidRPr="00297060" w:rsidRDefault="00C520E9" w:rsidP="00C520E9">
      <w:pPr>
        <w:spacing w:after="150" w:line="360" w:lineRule="auto"/>
        <w:ind w:left="426"/>
        <w:contextualSpacing/>
        <w:jc w:val="both"/>
        <w:rPr>
          <w:rFonts w:ascii="Arial" w:eastAsia="Times New Roman" w:hAnsi="Arial" w:cs="Arial"/>
          <w:i/>
          <w:color w:val="00B0F0"/>
          <w:lang w:eastAsia="pl-PL"/>
        </w:rPr>
      </w:pPr>
      <w:r w:rsidRPr="00297060">
        <w:rPr>
          <w:rFonts w:ascii="Arial" w:eastAsia="Times New Roman" w:hAnsi="Arial" w:cs="Arial"/>
          <w:lang w:eastAsia="pl-PL"/>
        </w:rPr>
        <w:t>9)nie przysługuje Pani/Panu:</w:t>
      </w:r>
    </w:p>
    <w:p w:rsidR="00C520E9" w:rsidRPr="00297060" w:rsidRDefault="00C520E9" w:rsidP="005239FC">
      <w:pPr>
        <w:numPr>
          <w:ilvl w:val="0"/>
          <w:numId w:val="41"/>
        </w:numPr>
        <w:spacing w:after="150" w:line="360" w:lineRule="auto"/>
        <w:ind w:left="709" w:hanging="283"/>
        <w:contextualSpacing/>
        <w:jc w:val="both"/>
        <w:rPr>
          <w:rFonts w:ascii="Arial" w:eastAsia="Times New Roman" w:hAnsi="Arial" w:cs="Arial"/>
          <w:i/>
          <w:color w:val="00B0F0"/>
          <w:lang w:eastAsia="pl-PL"/>
        </w:rPr>
      </w:pPr>
      <w:r w:rsidRPr="00297060">
        <w:rPr>
          <w:rFonts w:ascii="Arial" w:eastAsia="Times New Roman" w:hAnsi="Arial" w:cs="Arial"/>
          <w:lang w:eastAsia="pl-PL"/>
        </w:rPr>
        <w:lastRenderedPageBreak/>
        <w:t>w związku z art. 17 ust. 3 lit. b, d lub e RODO prawo do usunięcia danych osobowych;</w:t>
      </w:r>
    </w:p>
    <w:p w:rsidR="00C520E9" w:rsidRPr="00297060" w:rsidRDefault="00C520E9" w:rsidP="005239FC">
      <w:pPr>
        <w:numPr>
          <w:ilvl w:val="0"/>
          <w:numId w:val="41"/>
        </w:numPr>
        <w:spacing w:after="150" w:line="360" w:lineRule="auto"/>
        <w:ind w:left="709" w:hanging="283"/>
        <w:contextualSpacing/>
        <w:jc w:val="both"/>
        <w:rPr>
          <w:rFonts w:ascii="Arial" w:eastAsia="Times New Roman" w:hAnsi="Arial" w:cs="Arial"/>
          <w:b/>
          <w:i/>
          <w:lang w:eastAsia="pl-PL"/>
        </w:rPr>
      </w:pPr>
      <w:r w:rsidRPr="00297060">
        <w:rPr>
          <w:rFonts w:ascii="Arial" w:eastAsia="Times New Roman" w:hAnsi="Arial" w:cs="Arial"/>
          <w:lang w:eastAsia="pl-PL"/>
        </w:rPr>
        <w:t>prawo do przenoszenia danych osobowych, o którym mowa w art. 20 RODO;</w:t>
      </w:r>
    </w:p>
    <w:p w:rsidR="00C520E9" w:rsidRPr="00297060" w:rsidRDefault="00C520E9" w:rsidP="005239FC">
      <w:pPr>
        <w:numPr>
          <w:ilvl w:val="0"/>
          <w:numId w:val="41"/>
        </w:numPr>
        <w:spacing w:after="150" w:line="360" w:lineRule="auto"/>
        <w:ind w:left="709" w:hanging="283"/>
        <w:contextualSpacing/>
        <w:jc w:val="both"/>
        <w:rPr>
          <w:rFonts w:ascii="Arial" w:eastAsia="Times New Roman" w:hAnsi="Arial" w:cs="Arial"/>
          <w:b/>
          <w:i/>
          <w:lang w:eastAsia="pl-PL"/>
        </w:rPr>
      </w:pPr>
      <w:r w:rsidRPr="00297060">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297060">
        <w:rPr>
          <w:rFonts w:ascii="Arial" w:eastAsia="Times New Roman" w:hAnsi="Arial" w:cs="Arial"/>
          <w:lang w:eastAsia="pl-PL"/>
        </w:rPr>
        <w:t>.</w:t>
      </w:r>
      <w:r w:rsidRPr="00297060">
        <w:rPr>
          <w:rFonts w:ascii="Arial" w:eastAsia="Times New Roman" w:hAnsi="Arial" w:cs="Arial"/>
          <w:b/>
          <w:lang w:eastAsia="pl-PL"/>
        </w:rPr>
        <w:t xml:space="preserve"> </w:t>
      </w:r>
    </w:p>
    <w:p w:rsidR="00C520E9" w:rsidRPr="00297060" w:rsidRDefault="00C520E9" w:rsidP="005239FC">
      <w:pPr>
        <w:numPr>
          <w:ilvl w:val="0"/>
          <w:numId w:val="41"/>
        </w:numPr>
        <w:suppressAutoHyphens/>
        <w:spacing w:before="120" w:after="120" w:line="240" w:lineRule="auto"/>
        <w:jc w:val="both"/>
        <w:rPr>
          <w:rFonts w:ascii="Arial" w:eastAsia="Times New Roman" w:hAnsi="Arial" w:cs="Arial"/>
          <w:sz w:val="24"/>
          <w:szCs w:val="24"/>
          <w:lang w:val="x-none" w:eastAsia="ar-SA"/>
        </w:rPr>
      </w:pPr>
      <w:r w:rsidRPr="00297060">
        <w:rPr>
          <w:rFonts w:ascii="Arial" w:eastAsia="Times New Roman" w:hAnsi="Arial" w:cs="Arial"/>
          <w:sz w:val="24"/>
          <w:szCs w:val="24"/>
          <w:lang w:val="x-none" w:eastAsia="ar-SA"/>
        </w:rPr>
        <w:t>______________________</w:t>
      </w:r>
    </w:p>
    <w:p w:rsidR="00C520E9" w:rsidRPr="00297060" w:rsidRDefault="00C520E9" w:rsidP="00C520E9">
      <w:pPr>
        <w:suppressAutoHyphens/>
        <w:spacing w:after="150" w:line="240" w:lineRule="auto"/>
        <w:ind w:left="284" w:hanging="142"/>
        <w:jc w:val="both"/>
        <w:rPr>
          <w:rFonts w:ascii="Arial" w:eastAsia="Times New Roman" w:hAnsi="Arial" w:cs="Arial"/>
          <w:i/>
          <w:sz w:val="18"/>
          <w:szCs w:val="18"/>
          <w:lang w:val="x-none" w:eastAsia="pl-PL"/>
        </w:rPr>
      </w:pPr>
      <w:r w:rsidRPr="00297060">
        <w:rPr>
          <w:rFonts w:ascii="Arial" w:eastAsia="Times New Roman" w:hAnsi="Arial" w:cs="Arial"/>
          <w:b/>
          <w:i/>
          <w:sz w:val="18"/>
          <w:szCs w:val="18"/>
          <w:vertAlign w:val="superscript"/>
          <w:lang w:val="x-none" w:eastAsia="ar-SA"/>
        </w:rPr>
        <w:t>*</w:t>
      </w:r>
      <w:r w:rsidRPr="00297060">
        <w:rPr>
          <w:rFonts w:ascii="Arial" w:eastAsia="Times New Roman" w:hAnsi="Arial" w:cs="Arial"/>
          <w:b/>
          <w:i/>
          <w:sz w:val="18"/>
          <w:szCs w:val="18"/>
          <w:lang w:val="x-none" w:eastAsia="ar-SA"/>
        </w:rPr>
        <w:t xml:space="preserve"> Wyjaśnienie:</w:t>
      </w:r>
      <w:r w:rsidRPr="00297060">
        <w:rPr>
          <w:rFonts w:ascii="Arial" w:eastAsia="Times New Roman" w:hAnsi="Arial" w:cs="Arial"/>
          <w:i/>
          <w:sz w:val="18"/>
          <w:szCs w:val="18"/>
          <w:lang w:val="x-none" w:eastAsia="ar-SA"/>
        </w:rPr>
        <w:t xml:space="preserve"> informacja w tym zakresie jest wymagana, jeżeli w odniesieniu do danego administratora lub podmiotu przetwarzającego </w:t>
      </w:r>
      <w:r w:rsidRPr="00297060">
        <w:rPr>
          <w:rFonts w:ascii="Arial" w:eastAsia="Times New Roman" w:hAnsi="Arial" w:cs="Arial"/>
          <w:i/>
          <w:sz w:val="18"/>
          <w:szCs w:val="18"/>
          <w:lang w:val="x-none" w:eastAsia="pl-PL"/>
        </w:rPr>
        <w:t>istnieje obowiązek wyznaczenia inspektora ochrony danych osobowych.</w:t>
      </w:r>
    </w:p>
    <w:p w:rsidR="00C520E9" w:rsidRPr="00297060" w:rsidRDefault="00C520E9" w:rsidP="00C520E9">
      <w:pPr>
        <w:suppressAutoHyphens/>
        <w:spacing w:after="0" w:line="240" w:lineRule="auto"/>
        <w:ind w:left="284" w:hanging="142"/>
        <w:jc w:val="both"/>
        <w:rPr>
          <w:rFonts w:ascii="Arial" w:eastAsia="Times New Roman" w:hAnsi="Arial" w:cs="Arial"/>
          <w:i/>
          <w:sz w:val="18"/>
          <w:szCs w:val="18"/>
          <w:lang w:val="x-none" w:eastAsia="ar-SA"/>
        </w:rPr>
      </w:pPr>
      <w:r w:rsidRPr="00297060">
        <w:rPr>
          <w:rFonts w:ascii="Arial" w:eastAsia="Times New Roman" w:hAnsi="Arial" w:cs="Arial"/>
          <w:b/>
          <w:i/>
          <w:sz w:val="18"/>
          <w:szCs w:val="18"/>
          <w:vertAlign w:val="superscript"/>
          <w:lang w:val="x-none" w:eastAsia="ar-SA"/>
        </w:rPr>
        <w:t xml:space="preserve">** </w:t>
      </w:r>
      <w:r w:rsidRPr="00297060">
        <w:rPr>
          <w:rFonts w:ascii="Arial" w:eastAsia="Times New Roman" w:hAnsi="Arial" w:cs="Arial"/>
          <w:b/>
          <w:i/>
          <w:sz w:val="18"/>
          <w:szCs w:val="18"/>
          <w:lang w:val="x-none" w:eastAsia="ar-SA"/>
        </w:rPr>
        <w:t>Wyjaśnienie:</w:t>
      </w:r>
      <w:r w:rsidRPr="00297060">
        <w:rPr>
          <w:rFonts w:ascii="Arial" w:eastAsia="Times New Roman" w:hAnsi="Arial" w:cs="Arial"/>
          <w:i/>
          <w:sz w:val="18"/>
          <w:szCs w:val="18"/>
          <w:lang w:val="x-none" w:eastAsia="ar-SA"/>
        </w:rPr>
        <w:t xml:space="preserve"> </w:t>
      </w:r>
      <w:r w:rsidRPr="00297060">
        <w:rPr>
          <w:rFonts w:ascii="Arial" w:eastAsia="Times New Roman" w:hAnsi="Arial" w:cs="Arial"/>
          <w:i/>
          <w:sz w:val="18"/>
          <w:szCs w:val="18"/>
          <w:lang w:val="x-none" w:eastAsia="pl-PL"/>
        </w:rPr>
        <w:t xml:space="preserve">skorzystanie z prawa do sprostowania nie może skutkować zmianą </w:t>
      </w:r>
      <w:r w:rsidRPr="00297060">
        <w:rPr>
          <w:rFonts w:ascii="Arial" w:eastAsia="Times New Roman" w:hAnsi="Arial" w:cs="Arial"/>
          <w:i/>
          <w:sz w:val="18"/>
          <w:szCs w:val="18"/>
          <w:lang w:val="x-none" w:eastAsia="ar-SA"/>
        </w:rPr>
        <w:t>wyniku postępowania</w:t>
      </w:r>
      <w:r w:rsidRPr="00297060">
        <w:rPr>
          <w:rFonts w:ascii="Arial" w:eastAsia="Times New Roman" w:hAnsi="Arial" w:cs="Arial"/>
          <w:i/>
          <w:sz w:val="18"/>
          <w:szCs w:val="18"/>
          <w:lang w:eastAsia="ar-SA"/>
        </w:rPr>
        <w:t xml:space="preserve"> </w:t>
      </w:r>
      <w:r w:rsidRPr="00297060">
        <w:rPr>
          <w:rFonts w:ascii="Arial" w:eastAsia="Times New Roman" w:hAnsi="Arial" w:cs="Arial"/>
          <w:i/>
          <w:sz w:val="18"/>
          <w:szCs w:val="18"/>
          <w:lang w:val="x-none" w:eastAsia="ar-SA"/>
        </w:rPr>
        <w:t xml:space="preserve">o udzielenie zamówienia publicznego ani zmianą postanowień umowy w zakresie niezgodnym z ustawą </w:t>
      </w:r>
      <w:proofErr w:type="spellStart"/>
      <w:r w:rsidRPr="00297060">
        <w:rPr>
          <w:rFonts w:ascii="Arial" w:eastAsia="Times New Roman" w:hAnsi="Arial" w:cs="Arial"/>
          <w:i/>
          <w:sz w:val="18"/>
          <w:szCs w:val="18"/>
          <w:lang w:val="x-none" w:eastAsia="ar-SA"/>
        </w:rPr>
        <w:t>Pzp</w:t>
      </w:r>
      <w:proofErr w:type="spellEnd"/>
      <w:r w:rsidRPr="00297060">
        <w:rPr>
          <w:rFonts w:ascii="Arial" w:eastAsia="Times New Roman" w:hAnsi="Arial" w:cs="Arial"/>
          <w:i/>
          <w:sz w:val="18"/>
          <w:szCs w:val="18"/>
          <w:lang w:val="x-none" w:eastAsia="ar-SA"/>
        </w:rPr>
        <w:t xml:space="preserve"> oraz nie może naruszać integralności protokołu oraz jego załączników.</w:t>
      </w:r>
    </w:p>
    <w:p w:rsidR="00C520E9" w:rsidRPr="00297060" w:rsidRDefault="00C520E9" w:rsidP="00C520E9">
      <w:pPr>
        <w:suppressAutoHyphens/>
        <w:spacing w:after="0" w:line="240" w:lineRule="auto"/>
        <w:ind w:left="284" w:hanging="142"/>
        <w:jc w:val="both"/>
        <w:rPr>
          <w:rFonts w:ascii="Arial" w:eastAsia="Times New Roman" w:hAnsi="Arial" w:cs="Arial"/>
          <w:i/>
          <w:sz w:val="18"/>
          <w:szCs w:val="18"/>
          <w:lang w:val="x-none" w:eastAsia="pl-PL"/>
        </w:rPr>
      </w:pPr>
      <w:r w:rsidRPr="00297060">
        <w:rPr>
          <w:rFonts w:ascii="Arial" w:eastAsia="Times New Roman" w:hAnsi="Arial" w:cs="Arial"/>
          <w:b/>
          <w:i/>
          <w:sz w:val="18"/>
          <w:szCs w:val="18"/>
          <w:vertAlign w:val="superscript"/>
          <w:lang w:val="x-none" w:eastAsia="ar-SA"/>
        </w:rPr>
        <w:t xml:space="preserve">*** </w:t>
      </w:r>
      <w:r w:rsidRPr="00297060">
        <w:rPr>
          <w:rFonts w:ascii="Arial" w:eastAsia="Times New Roman" w:hAnsi="Arial" w:cs="Arial"/>
          <w:b/>
          <w:i/>
          <w:sz w:val="18"/>
          <w:szCs w:val="18"/>
          <w:lang w:val="x-none" w:eastAsia="ar-SA"/>
        </w:rPr>
        <w:t>Wyjaśnienie:</w:t>
      </w:r>
      <w:r w:rsidRPr="00297060">
        <w:rPr>
          <w:rFonts w:ascii="Arial" w:eastAsia="Times New Roman" w:hAnsi="Arial" w:cs="Arial"/>
          <w:i/>
          <w:sz w:val="18"/>
          <w:szCs w:val="18"/>
          <w:lang w:val="x-none" w:eastAsia="ar-SA"/>
        </w:rPr>
        <w:t xml:space="preserve"> prawo do ograniczenia przetwarzania nie ma zastosowania w odniesieniu do </w:t>
      </w:r>
      <w:r w:rsidRPr="00297060">
        <w:rPr>
          <w:rFonts w:ascii="Arial" w:eastAsia="Times New Roman" w:hAnsi="Arial" w:cs="Arial"/>
          <w:i/>
          <w:sz w:val="18"/>
          <w:szCs w:val="18"/>
          <w:lang w:val="x-none" w:eastAsia="pl-PL"/>
        </w:rPr>
        <w:t>przechowywania, w celu zapewnienia korzystania ze środków ochrony prawnej lub w celu ochrony praw innej osoby fizycznej lub prawnej, lub z uwagi na ważne względy interesu publicznego Unii Europejskiej lub państwa członkowskiego.</w:t>
      </w:r>
    </w:p>
    <w:p w:rsidR="009C2973" w:rsidRPr="00DC2D16" w:rsidRDefault="009C2973" w:rsidP="009C2973">
      <w:pPr>
        <w:spacing w:after="40" w:line="240" w:lineRule="auto"/>
        <w:jc w:val="both"/>
        <w:rPr>
          <w:rFonts w:ascii="Times New Roman" w:eastAsia="Times New Roman" w:hAnsi="Times New Roman" w:cs="Times New Roman"/>
          <w:b/>
          <w:i/>
          <w:sz w:val="20"/>
          <w:szCs w:val="20"/>
          <w:lang w:eastAsia="pl-PL"/>
        </w:rPr>
      </w:pPr>
    </w:p>
    <w:p w:rsidR="009C2973" w:rsidRPr="00DC2D16" w:rsidRDefault="009C2973" w:rsidP="009C2973">
      <w:pPr>
        <w:spacing w:after="40" w:line="240" w:lineRule="auto"/>
        <w:ind w:left="540"/>
        <w:jc w:val="both"/>
        <w:rPr>
          <w:rFonts w:ascii="Times New Roman" w:eastAsia="Times New Roman" w:hAnsi="Times New Roman" w:cs="Times New Roman"/>
          <w:b/>
          <w:i/>
          <w:sz w:val="20"/>
          <w:szCs w:val="20"/>
          <w:lang w:eastAsia="pl-PL"/>
        </w:rPr>
      </w:pPr>
    </w:p>
    <w:p w:rsidR="009C2973" w:rsidRPr="00DC2D16" w:rsidRDefault="009C2973" w:rsidP="009C2973">
      <w:pPr>
        <w:spacing w:after="40" w:line="240" w:lineRule="auto"/>
        <w:ind w:left="540"/>
        <w:jc w:val="both"/>
        <w:rPr>
          <w:rFonts w:ascii="Times New Roman" w:eastAsia="Times New Roman" w:hAnsi="Times New Roman" w:cs="Times New Roman"/>
          <w:b/>
          <w:i/>
          <w:sz w:val="20"/>
          <w:szCs w:val="20"/>
          <w:lang w:eastAsia="pl-PL"/>
        </w:rPr>
      </w:pPr>
    </w:p>
    <w:p w:rsidR="009C2973" w:rsidRPr="00DC2D16" w:rsidRDefault="009C2973" w:rsidP="009C2973">
      <w:pPr>
        <w:spacing w:after="40" w:line="240" w:lineRule="auto"/>
        <w:jc w:val="both"/>
        <w:rPr>
          <w:rFonts w:ascii="Times New Roman" w:eastAsia="Times New Roman" w:hAnsi="Times New Roman" w:cs="Times New Roman"/>
          <w:i/>
          <w:sz w:val="20"/>
          <w:szCs w:val="20"/>
          <w:lang w:eastAsia="pl-PL"/>
        </w:rPr>
        <w:sectPr w:rsidR="009C2973" w:rsidRPr="00DC2D16" w:rsidSect="00EB01C4">
          <w:headerReference w:type="default" r:id="rId13"/>
          <w:pgSz w:w="11906" w:h="16838"/>
          <w:pgMar w:top="1417" w:right="1417" w:bottom="1417" w:left="1417" w:header="708" w:footer="708" w:gutter="0"/>
          <w:cols w:space="708"/>
          <w:docGrid w:linePitch="360"/>
        </w:sectPr>
      </w:pPr>
    </w:p>
    <w:p w:rsidR="003A1CF7" w:rsidRPr="00DC2D16" w:rsidRDefault="003A1CF7" w:rsidP="003A1CF7">
      <w:pPr>
        <w:suppressAutoHyphens/>
        <w:spacing w:after="0" w:line="240" w:lineRule="auto"/>
        <w:jc w:val="right"/>
        <w:rPr>
          <w:rFonts w:ascii="Times New Roman" w:eastAsia="Times New Roman" w:hAnsi="Times New Roman" w:cs="Times New Roman"/>
          <w:b/>
          <w:bCs/>
          <w:i/>
          <w:iCs/>
          <w:sz w:val="20"/>
          <w:szCs w:val="20"/>
          <w:lang w:eastAsia="ar-SA"/>
        </w:rPr>
      </w:pPr>
      <w:r w:rsidRPr="00DC2D16">
        <w:rPr>
          <w:rFonts w:ascii="Times New Roman" w:eastAsia="Times New Roman" w:hAnsi="Times New Roman" w:cs="Times New Roman"/>
          <w:b/>
          <w:bCs/>
          <w:i/>
          <w:iCs/>
          <w:sz w:val="20"/>
          <w:szCs w:val="20"/>
          <w:lang w:eastAsia="ar-SA"/>
        </w:rPr>
        <w:lastRenderedPageBreak/>
        <w:t>Załącznik nr 1</w:t>
      </w:r>
    </w:p>
    <w:p w:rsidR="003A1CF7" w:rsidRPr="00DC2D16" w:rsidRDefault="003A1CF7" w:rsidP="003A1CF7">
      <w:pPr>
        <w:suppressAutoHyphens/>
        <w:spacing w:after="0" w:line="240" w:lineRule="auto"/>
        <w:jc w:val="center"/>
        <w:rPr>
          <w:rFonts w:ascii="Times New Roman" w:eastAsia="Times New Roman" w:hAnsi="Times New Roman" w:cs="Times New Roman"/>
          <w:b/>
          <w:bCs/>
          <w:i/>
          <w:iCs/>
          <w:sz w:val="20"/>
          <w:szCs w:val="20"/>
          <w:lang w:eastAsia="ar-SA"/>
        </w:rPr>
      </w:pPr>
      <w:r w:rsidRPr="00DC2D16">
        <w:rPr>
          <w:rFonts w:ascii="Times New Roman" w:eastAsia="Times New Roman" w:hAnsi="Times New Roman" w:cs="Times New Roman"/>
          <w:b/>
          <w:bCs/>
          <w:i/>
          <w:iCs/>
          <w:sz w:val="20"/>
          <w:szCs w:val="20"/>
          <w:lang w:eastAsia="ar-SA"/>
        </w:rPr>
        <w:t>Wzór umowy</w:t>
      </w:r>
    </w:p>
    <w:p w:rsidR="003A1CF7" w:rsidRPr="00DC2D16" w:rsidRDefault="003A1CF7" w:rsidP="003A1CF7">
      <w:pPr>
        <w:suppressAutoHyphens/>
        <w:spacing w:after="0" w:line="240" w:lineRule="auto"/>
        <w:jc w:val="center"/>
        <w:rPr>
          <w:rFonts w:ascii="Times New Roman" w:eastAsia="Times New Roman" w:hAnsi="Times New Roman" w:cs="Times New Roman"/>
          <w:b/>
          <w:bCs/>
          <w:i/>
          <w:iCs/>
          <w:sz w:val="20"/>
          <w:szCs w:val="20"/>
          <w:lang w:eastAsia="ar-SA"/>
        </w:rPr>
      </w:pPr>
    </w:p>
    <w:p w:rsidR="003A1CF7" w:rsidRPr="00DC2D16" w:rsidRDefault="003A1CF7" w:rsidP="003A1CF7">
      <w:pPr>
        <w:suppressAutoHyphens/>
        <w:spacing w:after="0" w:line="240" w:lineRule="auto"/>
        <w:jc w:val="center"/>
        <w:rPr>
          <w:rFonts w:ascii="Times New Roman" w:eastAsia="Times New Roman" w:hAnsi="Times New Roman" w:cs="Times New Roman"/>
          <w:b/>
          <w:bCs/>
          <w:i/>
          <w:iCs/>
          <w:sz w:val="20"/>
          <w:szCs w:val="20"/>
          <w:lang w:eastAsia="ar-SA"/>
        </w:rPr>
      </w:pPr>
    </w:p>
    <w:p w:rsidR="001816BD" w:rsidRPr="00DC2D16" w:rsidRDefault="001816BD" w:rsidP="001816BD">
      <w:pPr>
        <w:suppressAutoHyphens/>
        <w:spacing w:after="0" w:line="240" w:lineRule="auto"/>
        <w:jc w:val="both"/>
        <w:rPr>
          <w:rFonts w:ascii="Times New Roman" w:eastAsia="Times New Roman" w:hAnsi="Times New Roman" w:cs="Times New Roman"/>
          <w:i/>
          <w:iCs/>
          <w:sz w:val="24"/>
          <w:szCs w:val="20"/>
          <w:lang w:eastAsia="ar-SA"/>
        </w:rPr>
      </w:pPr>
      <w:r w:rsidRPr="00DC2D16">
        <w:rPr>
          <w:rFonts w:ascii="Times New Roman" w:eastAsia="Times New Roman" w:hAnsi="Times New Roman" w:cs="Times New Roman"/>
          <w:i/>
          <w:iCs/>
          <w:sz w:val="24"/>
          <w:szCs w:val="20"/>
          <w:lang w:eastAsia="ar-SA"/>
        </w:rPr>
        <w:t>Zawarta w dniu..................... w Dębicy pomiędzy :</w:t>
      </w:r>
    </w:p>
    <w:p w:rsidR="001816BD" w:rsidRPr="008845CF" w:rsidRDefault="00D00647" w:rsidP="008845CF">
      <w:pPr>
        <w:spacing w:after="0" w:line="240" w:lineRule="auto"/>
        <w:jc w:val="both"/>
        <w:rPr>
          <w:rFonts w:ascii="Times New Roman" w:eastAsia="Times New Roman" w:hAnsi="Times New Roman" w:cs="Times New Roman"/>
          <w:i/>
          <w:sz w:val="24"/>
          <w:szCs w:val="24"/>
          <w:lang w:eastAsia="pl-PL"/>
        </w:rPr>
      </w:pPr>
      <w:r w:rsidRPr="00DC2D16">
        <w:rPr>
          <w:rFonts w:ascii="Times New Roman" w:eastAsia="Times New Roman" w:hAnsi="Times New Roman" w:cs="Times New Roman"/>
          <w:b/>
          <w:i/>
          <w:iCs/>
          <w:sz w:val="24"/>
          <w:szCs w:val="24"/>
          <w:lang w:eastAsia="pl-PL"/>
        </w:rPr>
        <w:t xml:space="preserve">Powiat Dębicki ul. Parkowa 28, 39-200 Dębica, NIP 8722128819, REGON 851660536 reprezentowany przez Dyrektora Zarządu Dróg Powiatowych w Dębicy mgr inż. Jacek </w:t>
      </w:r>
      <w:proofErr w:type="spellStart"/>
      <w:r w:rsidRPr="00DC2D16">
        <w:rPr>
          <w:rFonts w:ascii="Times New Roman" w:eastAsia="Times New Roman" w:hAnsi="Times New Roman" w:cs="Times New Roman"/>
          <w:b/>
          <w:i/>
          <w:iCs/>
          <w:sz w:val="24"/>
          <w:szCs w:val="24"/>
          <w:lang w:eastAsia="pl-PL"/>
        </w:rPr>
        <w:t>Drobot</w:t>
      </w:r>
      <w:proofErr w:type="spellEnd"/>
      <w:r w:rsidRPr="00DC2D16">
        <w:rPr>
          <w:rFonts w:ascii="Times New Roman" w:eastAsia="Times New Roman" w:hAnsi="Times New Roman" w:cs="Times New Roman"/>
          <w:b/>
          <w:i/>
          <w:iCs/>
          <w:sz w:val="24"/>
          <w:szCs w:val="24"/>
          <w:lang w:eastAsia="pl-PL"/>
        </w:rPr>
        <w:t xml:space="preserve"> na podstawie pełnomocnictwa nr 74/2016 z dnia 14.11.2016r. Starosty Powiatu Dębickiego</w:t>
      </w:r>
      <w:r w:rsidR="001816BD" w:rsidRPr="00DC2D16">
        <w:rPr>
          <w:rFonts w:ascii="Times New Roman" w:eastAsia="Times New Roman" w:hAnsi="Times New Roman" w:cs="Times New Roman"/>
          <w:i/>
          <w:iCs/>
          <w:sz w:val="24"/>
          <w:szCs w:val="24"/>
          <w:lang w:eastAsia="ar-SA"/>
        </w:rPr>
        <w:t xml:space="preserve">, zwanym dalej „Zamawiającym”, </w:t>
      </w:r>
    </w:p>
    <w:p w:rsidR="001816BD" w:rsidRPr="00DC2D16" w:rsidRDefault="001816BD" w:rsidP="001816BD">
      <w:pPr>
        <w:suppressAutoHyphens/>
        <w:spacing w:after="0" w:line="240" w:lineRule="auto"/>
        <w:jc w:val="center"/>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i/>
          <w:iCs/>
          <w:sz w:val="24"/>
          <w:szCs w:val="24"/>
          <w:lang w:eastAsia="ar-SA"/>
        </w:rPr>
        <w:t>a</w:t>
      </w:r>
    </w:p>
    <w:p w:rsidR="001816BD" w:rsidRPr="00DC2D16" w:rsidRDefault="001816BD" w:rsidP="001816BD">
      <w:pPr>
        <w:suppressAutoHyphens/>
        <w:spacing w:after="0" w:line="240" w:lineRule="auto"/>
        <w:jc w:val="center"/>
        <w:rPr>
          <w:rFonts w:ascii="Times New Roman" w:eastAsia="Times New Roman" w:hAnsi="Times New Roman" w:cs="Times New Roman"/>
          <w:i/>
          <w:iCs/>
          <w:sz w:val="24"/>
          <w:szCs w:val="20"/>
          <w:lang w:eastAsia="ar-SA"/>
        </w:rPr>
      </w:pPr>
    </w:p>
    <w:p w:rsidR="001816BD" w:rsidRPr="00DC2D16" w:rsidRDefault="001816BD" w:rsidP="001816BD">
      <w:pPr>
        <w:suppressAutoHyphens/>
        <w:spacing w:after="0" w:line="240" w:lineRule="auto"/>
        <w:jc w:val="both"/>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i/>
          <w:iCs/>
          <w:sz w:val="24"/>
          <w:szCs w:val="24"/>
          <w:lang w:eastAsia="ar-SA"/>
        </w:rPr>
        <w:t>.................................................................................................................</w:t>
      </w:r>
    </w:p>
    <w:p w:rsidR="001816BD" w:rsidRPr="00DC2D16" w:rsidRDefault="001816BD" w:rsidP="001816BD">
      <w:pPr>
        <w:suppressAutoHyphens/>
        <w:spacing w:after="0" w:line="240" w:lineRule="auto"/>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i/>
          <w:iCs/>
          <w:sz w:val="24"/>
          <w:szCs w:val="24"/>
          <w:lang w:eastAsia="ar-SA"/>
        </w:rPr>
        <w:t>zwanym w dalszej części umowy „Wykonawcą”, reprezentowaną przez:</w:t>
      </w:r>
    </w:p>
    <w:p w:rsidR="001816BD" w:rsidRPr="00DC2D16" w:rsidRDefault="001816BD" w:rsidP="001816BD">
      <w:pPr>
        <w:suppressAutoHyphens/>
        <w:spacing w:after="0" w:line="240" w:lineRule="auto"/>
        <w:rPr>
          <w:rFonts w:ascii="Times New Roman" w:eastAsia="Times New Roman" w:hAnsi="Times New Roman" w:cs="Times New Roman"/>
          <w:i/>
          <w:iCs/>
          <w:sz w:val="24"/>
          <w:szCs w:val="20"/>
          <w:lang w:eastAsia="ar-SA"/>
        </w:rPr>
      </w:pPr>
    </w:p>
    <w:p w:rsidR="001816BD" w:rsidRPr="00DC2D16" w:rsidRDefault="001816BD" w:rsidP="005239FC">
      <w:pPr>
        <w:numPr>
          <w:ilvl w:val="0"/>
          <w:numId w:val="37"/>
        </w:numPr>
        <w:tabs>
          <w:tab w:val="clear" w:pos="737"/>
          <w:tab w:val="num" w:pos="360"/>
        </w:tabs>
        <w:suppressAutoHyphens/>
        <w:spacing w:after="0" w:line="240" w:lineRule="auto"/>
        <w:ind w:left="360" w:hanging="360"/>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i/>
          <w:iCs/>
          <w:sz w:val="24"/>
          <w:szCs w:val="24"/>
          <w:lang w:eastAsia="ar-SA"/>
        </w:rPr>
        <w:t>Pana ..................................</w:t>
      </w:r>
    </w:p>
    <w:p w:rsidR="001816BD" w:rsidRPr="00DC2D16" w:rsidRDefault="001816BD" w:rsidP="005239FC">
      <w:pPr>
        <w:numPr>
          <w:ilvl w:val="0"/>
          <w:numId w:val="37"/>
        </w:numPr>
        <w:tabs>
          <w:tab w:val="clear" w:pos="737"/>
          <w:tab w:val="num" w:pos="360"/>
        </w:tabs>
        <w:suppressAutoHyphens/>
        <w:spacing w:after="0" w:line="240" w:lineRule="auto"/>
        <w:ind w:left="360" w:hanging="360"/>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i/>
          <w:iCs/>
          <w:sz w:val="24"/>
          <w:szCs w:val="24"/>
          <w:lang w:eastAsia="ar-SA"/>
        </w:rPr>
        <w:t>Pana ..................................</w:t>
      </w:r>
    </w:p>
    <w:p w:rsidR="001816BD" w:rsidRPr="00DC2D16" w:rsidRDefault="001816BD" w:rsidP="001816BD">
      <w:pPr>
        <w:suppressAutoHyphens/>
        <w:spacing w:after="0" w:line="240" w:lineRule="auto"/>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i/>
          <w:iCs/>
          <w:sz w:val="24"/>
          <w:szCs w:val="24"/>
          <w:lang w:eastAsia="ar-SA"/>
        </w:rPr>
        <w:t>Zamówienia publicznego udzielono w trybie przetargu nieograniczonego ZP.271.</w:t>
      </w:r>
      <w:r w:rsidR="00F16C6E">
        <w:rPr>
          <w:rFonts w:ascii="Times New Roman" w:eastAsia="Times New Roman" w:hAnsi="Times New Roman" w:cs="Times New Roman"/>
          <w:i/>
          <w:iCs/>
          <w:sz w:val="24"/>
          <w:szCs w:val="24"/>
          <w:lang w:eastAsia="ar-SA"/>
        </w:rPr>
        <w:t>4</w:t>
      </w:r>
      <w:r w:rsidRPr="00DC2D16">
        <w:rPr>
          <w:rFonts w:ascii="Times New Roman" w:eastAsia="Times New Roman" w:hAnsi="Times New Roman" w:cs="Times New Roman"/>
          <w:i/>
          <w:iCs/>
          <w:sz w:val="24"/>
          <w:szCs w:val="24"/>
          <w:lang w:eastAsia="ar-SA"/>
        </w:rPr>
        <w:t>.20</w:t>
      </w:r>
      <w:r w:rsidR="00F16C6E">
        <w:rPr>
          <w:rFonts w:ascii="Times New Roman" w:eastAsia="Times New Roman" w:hAnsi="Times New Roman" w:cs="Times New Roman"/>
          <w:i/>
          <w:iCs/>
          <w:sz w:val="24"/>
          <w:szCs w:val="24"/>
          <w:lang w:eastAsia="ar-SA"/>
        </w:rPr>
        <w:t>20</w:t>
      </w:r>
      <w:r w:rsidRPr="00DC2D16">
        <w:rPr>
          <w:rFonts w:ascii="Times New Roman" w:eastAsia="Times New Roman" w:hAnsi="Times New Roman" w:cs="Times New Roman"/>
          <w:i/>
          <w:iCs/>
          <w:sz w:val="24"/>
          <w:szCs w:val="24"/>
          <w:lang w:eastAsia="ar-SA"/>
        </w:rPr>
        <w:t xml:space="preserve"> zgodnie z u PZP  z dnia 29 stycznia 2004r.-</w:t>
      </w:r>
      <w:r w:rsidRPr="00DC2D16">
        <w:rPr>
          <w:rFonts w:ascii="Times New Roman" w:eastAsia="Times New Roman" w:hAnsi="Times New Roman" w:cs="Times New Roman"/>
          <w:bCs/>
          <w:i/>
          <w:iCs/>
          <w:color w:val="000000"/>
          <w:sz w:val="24"/>
          <w:szCs w:val="24"/>
          <w:bdr w:val="none" w:sz="0" w:space="0" w:color="auto" w:frame="1"/>
          <w:lang w:eastAsia="ar-SA"/>
        </w:rPr>
        <w:t xml:space="preserve"> </w:t>
      </w:r>
      <w:proofErr w:type="spellStart"/>
      <w:r w:rsidRPr="00DC2D16">
        <w:rPr>
          <w:rFonts w:ascii="Times New Roman" w:eastAsia="Times New Roman" w:hAnsi="Times New Roman" w:cs="Times New Roman"/>
          <w:bCs/>
          <w:i/>
          <w:iCs/>
          <w:color w:val="000000"/>
          <w:sz w:val="24"/>
          <w:szCs w:val="24"/>
          <w:bdr w:val="none" w:sz="0" w:space="0" w:color="auto" w:frame="1"/>
          <w:lang w:eastAsia="ar-SA"/>
        </w:rPr>
        <w:t>t.j</w:t>
      </w:r>
      <w:proofErr w:type="spellEnd"/>
      <w:r w:rsidRPr="00DC2D16">
        <w:rPr>
          <w:rFonts w:ascii="Times New Roman" w:eastAsia="Times New Roman" w:hAnsi="Times New Roman" w:cs="Times New Roman"/>
          <w:bCs/>
          <w:i/>
          <w:iCs/>
          <w:color w:val="000000"/>
          <w:sz w:val="24"/>
          <w:szCs w:val="24"/>
          <w:bdr w:val="none" w:sz="0" w:space="0" w:color="auto" w:frame="1"/>
          <w:lang w:eastAsia="ar-SA"/>
        </w:rPr>
        <w:t xml:space="preserve">. </w:t>
      </w:r>
      <w:r w:rsidRPr="00DC2D16">
        <w:rPr>
          <w:rFonts w:ascii="Times New Roman" w:eastAsia="Times New Roman" w:hAnsi="Times New Roman" w:cs="Times New Roman"/>
          <w:bCs/>
          <w:i/>
          <w:iCs/>
          <w:sz w:val="24"/>
          <w:szCs w:val="24"/>
          <w:lang w:eastAsia="ar-SA"/>
        </w:rPr>
        <w:t>Dz. U. z 201</w:t>
      </w:r>
      <w:r w:rsidR="00F16C6E">
        <w:rPr>
          <w:rFonts w:ascii="Times New Roman" w:eastAsia="Times New Roman" w:hAnsi="Times New Roman" w:cs="Times New Roman"/>
          <w:bCs/>
          <w:i/>
          <w:iCs/>
          <w:sz w:val="24"/>
          <w:szCs w:val="24"/>
          <w:lang w:eastAsia="ar-SA"/>
        </w:rPr>
        <w:t>9</w:t>
      </w:r>
      <w:r w:rsidR="0059352B">
        <w:rPr>
          <w:rFonts w:ascii="Times New Roman" w:eastAsia="Times New Roman" w:hAnsi="Times New Roman" w:cs="Times New Roman"/>
          <w:bCs/>
          <w:i/>
          <w:iCs/>
          <w:sz w:val="24"/>
          <w:szCs w:val="24"/>
          <w:lang w:eastAsia="ar-SA"/>
        </w:rPr>
        <w:t xml:space="preserve">r. poz. </w:t>
      </w:r>
      <w:r w:rsidRPr="00DC2D16">
        <w:rPr>
          <w:rFonts w:ascii="Times New Roman" w:eastAsia="Times New Roman" w:hAnsi="Times New Roman" w:cs="Times New Roman"/>
          <w:bCs/>
          <w:i/>
          <w:iCs/>
          <w:sz w:val="24"/>
          <w:szCs w:val="24"/>
          <w:lang w:eastAsia="ar-SA"/>
        </w:rPr>
        <w:t>1</w:t>
      </w:r>
      <w:r w:rsidR="00F16C6E">
        <w:rPr>
          <w:rFonts w:ascii="Times New Roman" w:eastAsia="Times New Roman" w:hAnsi="Times New Roman" w:cs="Times New Roman"/>
          <w:bCs/>
          <w:i/>
          <w:iCs/>
          <w:sz w:val="24"/>
          <w:szCs w:val="24"/>
          <w:lang w:eastAsia="ar-SA"/>
        </w:rPr>
        <w:t>843</w:t>
      </w:r>
      <w:r w:rsidRPr="00DC2D16">
        <w:rPr>
          <w:rFonts w:ascii="Times New Roman" w:eastAsia="Times New Roman" w:hAnsi="Times New Roman" w:cs="Times New Roman"/>
          <w:i/>
          <w:iCs/>
          <w:color w:val="000000"/>
          <w:sz w:val="24"/>
          <w:szCs w:val="24"/>
          <w:bdr w:val="none" w:sz="0" w:space="0" w:color="auto" w:frame="1"/>
          <w:lang w:eastAsia="ar-SA"/>
        </w:rPr>
        <w:t>.</w:t>
      </w:r>
    </w:p>
    <w:p w:rsidR="001816BD" w:rsidRPr="00DC2D16" w:rsidRDefault="001816BD" w:rsidP="001816BD">
      <w:pPr>
        <w:suppressAutoHyphens/>
        <w:spacing w:after="0" w:line="240" w:lineRule="auto"/>
        <w:jc w:val="center"/>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bCs/>
          <w:i/>
          <w:iCs/>
          <w:sz w:val="24"/>
          <w:szCs w:val="24"/>
          <w:lang w:eastAsia="ar-SA"/>
        </w:rPr>
        <w:t>§</w:t>
      </w:r>
      <w:r w:rsidRPr="00DC2D16">
        <w:rPr>
          <w:rFonts w:ascii="Times New Roman" w:eastAsia="Times New Roman" w:hAnsi="Times New Roman" w:cs="Times New Roman"/>
          <w:i/>
          <w:iCs/>
          <w:sz w:val="24"/>
          <w:szCs w:val="24"/>
          <w:lang w:eastAsia="ar-SA"/>
        </w:rPr>
        <w:t>1.</w:t>
      </w:r>
    </w:p>
    <w:p w:rsidR="001816BD" w:rsidRPr="00DC2D16" w:rsidRDefault="001816BD" w:rsidP="00DC4435">
      <w:pPr>
        <w:suppressAutoHyphens/>
        <w:spacing w:after="0" w:line="240" w:lineRule="auto"/>
        <w:jc w:val="both"/>
        <w:rPr>
          <w:rFonts w:ascii="Times New Roman" w:eastAsia="Times New Roman" w:hAnsi="Times New Roman" w:cs="Times New Roman"/>
          <w:b/>
          <w:i/>
          <w:iCs/>
          <w:sz w:val="24"/>
          <w:szCs w:val="24"/>
          <w:lang w:eastAsia="ar-SA"/>
        </w:rPr>
      </w:pPr>
      <w:r w:rsidRPr="00DC2D16">
        <w:rPr>
          <w:rFonts w:ascii="Times New Roman" w:eastAsia="Times New Roman" w:hAnsi="Times New Roman" w:cs="Times New Roman"/>
          <w:i/>
          <w:iCs/>
          <w:sz w:val="24"/>
          <w:szCs w:val="24"/>
          <w:lang w:eastAsia="ar-SA"/>
        </w:rPr>
        <w:t>Zamawiający zleca, a Wykonawca zobowiązuje się do dostawy:</w:t>
      </w:r>
      <w:r w:rsidRPr="00DC2D16">
        <w:rPr>
          <w:rFonts w:ascii="Times New Roman" w:eastAsia="Times New Roman" w:hAnsi="Times New Roman" w:cs="Times New Roman"/>
          <w:i/>
          <w:iCs/>
          <w:sz w:val="24"/>
          <w:szCs w:val="24"/>
          <w:lang w:eastAsia="ar-SA"/>
        </w:rPr>
        <w:br/>
      </w:r>
      <w:r w:rsidR="00DC4435" w:rsidRPr="00DC2D16">
        <w:rPr>
          <w:rFonts w:ascii="Times New Roman" w:eastAsia="Times New Roman" w:hAnsi="Times New Roman" w:cs="Times New Roman"/>
          <w:b/>
          <w:i/>
          <w:iCs/>
          <w:sz w:val="24"/>
          <w:szCs w:val="24"/>
          <w:lang w:eastAsia="ar-SA"/>
        </w:rPr>
        <w:t>„</w:t>
      </w:r>
      <w:r w:rsidRPr="00DC2D16">
        <w:rPr>
          <w:rFonts w:ascii="Times New Roman" w:eastAsia="Times New Roman" w:hAnsi="Times New Roman" w:cs="Times New Roman"/>
          <w:b/>
          <w:i/>
          <w:iCs/>
          <w:sz w:val="24"/>
          <w:szCs w:val="24"/>
          <w:lang w:eastAsia="ar-SA"/>
        </w:rPr>
        <w:t>Dostawa soli drogowej niezbrylającej „ DR” do zimowego utrzymania dróg</w:t>
      </w:r>
    </w:p>
    <w:p w:rsidR="001816BD" w:rsidRPr="00DC2D16" w:rsidRDefault="001816BD" w:rsidP="00DC4435">
      <w:pPr>
        <w:suppressAutoHyphens/>
        <w:spacing w:after="0" w:line="240" w:lineRule="auto"/>
        <w:ind w:left="567" w:firstLine="284"/>
        <w:jc w:val="both"/>
        <w:rPr>
          <w:rFonts w:ascii="Times New Roman" w:eastAsia="Times New Roman" w:hAnsi="Times New Roman" w:cs="Times New Roman"/>
          <w:b/>
          <w:bCs/>
          <w:i/>
          <w:iCs/>
          <w:szCs w:val="24"/>
          <w:lang w:eastAsia="ar-SA"/>
        </w:rPr>
      </w:pPr>
      <w:r w:rsidRPr="00DC2D16">
        <w:rPr>
          <w:rFonts w:ascii="Times New Roman" w:eastAsia="Times New Roman" w:hAnsi="Times New Roman" w:cs="Times New Roman"/>
          <w:b/>
          <w:i/>
          <w:iCs/>
          <w:sz w:val="24"/>
          <w:szCs w:val="24"/>
          <w:lang w:eastAsia="ar-SA"/>
        </w:rPr>
        <w:t>w roku kalendarzowym 20</w:t>
      </w:r>
      <w:r w:rsidR="00F16C6E">
        <w:rPr>
          <w:rFonts w:ascii="Times New Roman" w:eastAsia="Times New Roman" w:hAnsi="Times New Roman" w:cs="Times New Roman"/>
          <w:b/>
          <w:i/>
          <w:iCs/>
          <w:sz w:val="24"/>
          <w:szCs w:val="24"/>
          <w:lang w:eastAsia="ar-SA"/>
        </w:rPr>
        <w:t>20</w:t>
      </w:r>
      <w:r w:rsidRPr="00DC2D16">
        <w:rPr>
          <w:rFonts w:ascii="Times New Roman" w:eastAsia="Times New Roman" w:hAnsi="Times New Roman" w:cs="Times New Roman"/>
          <w:b/>
          <w:i/>
          <w:iCs/>
          <w:sz w:val="24"/>
          <w:szCs w:val="24"/>
          <w:lang w:eastAsia="ar-SA"/>
        </w:rPr>
        <w:t xml:space="preserve"> dla Zarządu Dróg Powiatowych w Dębicy</w:t>
      </w:r>
      <w:r w:rsidR="00DC4435" w:rsidRPr="00DC2D16">
        <w:rPr>
          <w:rFonts w:ascii="Times New Roman" w:eastAsia="Times New Roman" w:hAnsi="Times New Roman" w:cs="Times New Roman"/>
          <w:b/>
          <w:i/>
          <w:iCs/>
          <w:sz w:val="24"/>
          <w:szCs w:val="24"/>
          <w:lang w:eastAsia="ar-SA"/>
        </w:rPr>
        <w:t>”.</w:t>
      </w:r>
    </w:p>
    <w:p w:rsidR="001816BD" w:rsidRPr="00DC2D16" w:rsidRDefault="001816BD" w:rsidP="001816BD">
      <w:pPr>
        <w:suppressAutoHyphens/>
        <w:spacing w:after="0" w:line="240" w:lineRule="auto"/>
        <w:jc w:val="center"/>
        <w:rPr>
          <w:rFonts w:ascii="Times New Roman" w:eastAsia="Times New Roman" w:hAnsi="Times New Roman" w:cs="Times New Roman"/>
          <w:i/>
          <w:iCs/>
          <w:sz w:val="24"/>
          <w:szCs w:val="20"/>
          <w:lang w:eastAsia="ar-SA"/>
        </w:rPr>
      </w:pPr>
    </w:p>
    <w:p w:rsidR="001816BD" w:rsidRPr="00DC2D16" w:rsidRDefault="001816BD" w:rsidP="001816BD">
      <w:pPr>
        <w:suppressAutoHyphens/>
        <w:spacing w:after="0" w:line="240" w:lineRule="auto"/>
        <w:jc w:val="center"/>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bCs/>
          <w:i/>
          <w:iCs/>
          <w:sz w:val="24"/>
          <w:szCs w:val="24"/>
          <w:lang w:eastAsia="ar-SA"/>
        </w:rPr>
        <w:t>§</w:t>
      </w:r>
      <w:r w:rsidRPr="00DC2D16">
        <w:rPr>
          <w:rFonts w:ascii="Times New Roman" w:eastAsia="Times New Roman" w:hAnsi="Times New Roman" w:cs="Times New Roman"/>
          <w:i/>
          <w:iCs/>
          <w:sz w:val="24"/>
          <w:szCs w:val="24"/>
          <w:lang w:eastAsia="ar-SA"/>
        </w:rPr>
        <w:t>2.</w:t>
      </w:r>
    </w:p>
    <w:p w:rsidR="001816BD" w:rsidRPr="00DC2D16" w:rsidRDefault="001816BD" w:rsidP="001816BD">
      <w:pPr>
        <w:suppressAutoHyphens/>
        <w:spacing w:after="0" w:line="240" w:lineRule="auto"/>
        <w:jc w:val="both"/>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i/>
          <w:iCs/>
          <w:sz w:val="24"/>
          <w:szCs w:val="24"/>
          <w:lang w:eastAsia="ar-SA"/>
        </w:rPr>
        <w:t>Integralnymi składnikami niniejszej umowy są następujące dokumenty:</w:t>
      </w:r>
    </w:p>
    <w:p w:rsidR="001816BD" w:rsidRPr="00DC2D16" w:rsidRDefault="001816BD" w:rsidP="001816BD">
      <w:pPr>
        <w:widowControl w:val="0"/>
        <w:suppressAutoHyphens/>
        <w:spacing w:after="0" w:line="240" w:lineRule="auto"/>
        <w:ind w:left="360"/>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i/>
          <w:iCs/>
          <w:sz w:val="24"/>
          <w:szCs w:val="24"/>
          <w:lang w:eastAsia="ar-SA"/>
        </w:rPr>
        <w:t xml:space="preserve">1.oferta </w:t>
      </w:r>
    </w:p>
    <w:p w:rsidR="001816BD" w:rsidRPr="00DC2D16" w:rsidRDefault="001816BD" w:rsidP="005239FC">
      <w:pPr>
        <w:widowControl w:val="0"/>
        <w:numPr>
          <w:ilvl w:val="0"/>
          <w:numId w:val="36"/>
        </w:numPr>
        <w:tabs>
          <w:tab w:val="num" w:pos="360"/>
        </w:tabs>
        <w:suppressAutoHyphens/>
        <w:spacing w:after="0" w:line="240" w:lineRule="auto"/>
        <w:ind w:left="360"/>
        <w:jc w:val="center"/>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bCs/>
          <w:i/>
          <w:iCs/>
          <w:sz w:val="24"/>
          <w:szCs w:val="24"/>
          <w:lang w:eastAsia="ar-SA"/>
        </w:rPr>
        <w:t>§</w:t>
      </w:r>
      <w:r w:rsidRPr="00DC2D16">
        <w:rPr>
          <w:rFonts w:ascii="Times New Roman" w:eastAsia="Times New Roman" w:hAnsi="Times New Roman" w:cs="Times New Roman"/>
          <w:i/>
          <w:iCs/>
          <w:sz w:val="24"/>
          <w:szCs w:val="24"/>
          <w:lang w:eastAsia="ar-SA"/>
        </w:rPr>
        <w:t xml:space="preserve"> 3</w:t>
      </w:r>
    </w:p>
    <w:p w:rsidR="001816BD" w:rsidRPr="00DC2D16" w:rsidRDefault="001816BD" w:rsidP="001816BD">
      <w:pPr>
        <w:suppressAutoHyphens/>
        <w:spacing w:after="0" w:line="240" w:lineRule="auto"/>
        <w:jc w:val="both"/>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i/>
          <w:iCs/>
          <w:sz w:val="24"/>
          <w:szCs w:val="24"/>
          <w:lang w:eastAsia="ar-SA"/>
        </w:rPr>
        <w:t>Termin wykonania umowy ustala się od dnia podpisania umowy do:  31.12.20</w:t>
      </w:r>
      <w:r w:rsidR="00F16C6E">
        <w:rPr>
          <w:rFonts w:ascii="Times New Roman" w:eastAsia="Times New Roman" w:hAnsi="Times New Roman" w:cs="Times New Roman"/>
          <w:i/>
          <w:iCs/>
          <w:sz w:val="24"/>
          <w:szCs w:val="24"/>
          <w:lang w:eastAsia="ar-SA"/>
        </w:rPr>
        <w:t>20</w:t>
      </w:r>
      <w:r w:rsidRPr="00DC2D16">
        <w:rPr>
          <w:rFonts w:ascii="Times New Roman" w:eastAsia="Times New Roman" w:hAnsi="Times New Roman" w:cs="Times New Roman"/>
          <w:i/>
          <w:iCs/>
          <w:sz w:val="24"/>
          <w:szCs w:val="24"/>
          <w:lang w:eastAsia="ar-SA"/>
        </w:rPr>
        <w:t>r.</w:t>
      </w:r>
    </w:p>
    <w:p w:rsidR="001816BD" w:rsidRPr="00DC2D16" w:rsidRDefault="001816BD" w:rsidP="001816BD">
      <w:pPr>
        <w:suppressAutoHyphens/>
        <w:spacing w:after="0" w:line="240" w:lineRule="auto"/>
        <w:jc w:val="both"/>
        <w:rPr>
          <w:rFonts w:ascii="Times New Roman" w:eastAsia="Times New Roman" w:hAnsi="Times New Roman" w:cs="Times New Roman"/>
          <w:i/>
          <w:iCs/>
          <w:sz w:val="24"/>
          <w:szCs w:val="20"/>
          <w:lang w:eastAsia="ar-SA"/>
        </w:rPr>
      </w:pPr>
    </w:p>
    <w:p w:rsidR="001816BD" w:rsidRPr="00DC2D16" w:rsidRDefault="001816BD" w:rsidP="001816BD">
      <w:pPr>
        <w:suppressAutoHyphens/>
        <w:spacing w:after="0" w:line="240" w:lineRule="auto"/>
        <w:jc w:val="center"/>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bCs/>
          <w:i/>
          <w:iCs/>
          <w:sz w:val="24"/>
          <w:szCs w:val="24"/>
          <w:lang w:eastAsia="ar-SA"/>
        </w:rPr>
        <w:t>§</w:t>
      </w:r>
      <w:r w:rsidRPr="00DC2D16">
        <w:rPr>
          <w:rFonts w:ascii="Times New Roman" w:eastAsia="Times New Roman" w:hAnsi="Times New Roman" w:cs="Times New Roman"/>
          <w:i/>
          <w:iCs/>
          <w:sz w:val="24"/>
          <w:szCs w:val="24"/>
          <w:lang w:eastAsia="ar-SA"/>
        </w:rPr>
        <w:t>4.</w:t>
      </w:r>
    </w:p>
    <w:p w:rsidR="001816BD" w:rsidRPr="00DC2D16" w:rsidRDefault="001816BD" w:rsidP="001816BD">
      <w:pPr>
        <w:suppressAutoHyphens/>
        <w:spacing w:after="0" w:line="240" w:lineRule="auto"/>
        <w:jc w:val="both"/>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i/>
          <w:iCs/>
          <w:sz w:val="24"/>
          <w:szCs w:val="24"/>
          <w:lang w:eastAsia="ar-SA"/>
        </w:rPr>
        <w:t>Zamawiający zobowiązuje się zapłacić Wykonawcy cenę umowną w wysokości:</w:t>
      </w:r>
    </w:p>
    <w:p w:rsidR="001816BD" w:rsidRPr="00DC2D16" w:rsidRDefault="001816BD" w:rsidP="001816BD">
      <w:pPr>
        <w:suppressAutoHyphens/>
        <w:spacing w:after="0" w:line="240" w:lineRule="auto"/>
        <w:jc w:val="both"/>
        <w:rPr>
          <w:rFonts w:ascii="Times New Roman" w:eastAsia="Times New Roman" w:hAnsi="Times New Roman" w:cs="Times New Roman"/>
          <w:b/>
          <w:bCs/>
          <w:i/>
          <w:iCs/>
          <w:sz w:val="24"/>
          <w:szCs w:val="24"/>
          <w:lang w:eastAsia="ar-SA"/>
        </w:rPr>
      </w:pPr>
      <w:r w:rsidRPr="00DC2D16">
        <w:rPr>
          <w:rFonts w:ascii="Times New Roman" w:eastAsia="Times New Roman" w:hAnsi="Times New Roman" w:cs="Times New Roman"/>
          <w:b/>
          <w:bCs/>
          <w:i/>
          <w:iCs/>
          <w:sz w:val="24"/>
          <w:szCs w:val="24"/>
          <w:lang w:eastAsia="ar-SA"/>
        </w:rPr>
        <w:t xml:space="preserve">cena za 1 tonę </w:t>
      </w:r>
      <w:r w:rsidR="008845CF">
        <w:rPr>
          <w:rFonts w:ascii="Times New Roman" w:eastAsia="Times New Roman" w:hAnsi="Times New Roman" w:cs="Times New Roman"/>
          <w:b/>
          <w:bCs/>
          <w:i/>
          <w:iCs/>
          <w:sz w:val="24"/>
          <w:szCs w:val="24"/>
          <w:lang w:eastAsia="ar-SA"/>
        </w:rPr>
        <w:t>netto………………</w:t>
      </w:r>
      <w:r w:rsidRPr="00DC2D16">
        <w:rPr>
          <w:rFonts w:ascii="Times New Roman" w:eastAsia="Times New Roman" w:hAnsi="Times New Roman" w:cs="Times New Roman"/>
          <w:b/>
          <w:bCs/>
          <w:i/>
          <w:iCs/>
          <w:sz w:val="24"/>
          <w:szCs w:val="24"/>
          <w:lang w:eastAsia="ar-SA"/>
        </w:rPr>
        <w:t xml:space="preserve">brutto: ........................zł. </w:t>
      </w:r>
    </w:p>
    <w:p w:rsidR="001816BD" w:rsidRPr="00DC2D16" w:rsidRDefault="001816BD" w:rsidP="001816BD">
      <w:pPr>
        <w:suppressAutoHyphens/>
        <w:spacing w:after="0" w:line="240" w:lineRule="auto"/>
        <w:jc w:val="both"/>
        <w:rPr>
          <w:rFonts w:ascii="Times New Roman" w:eastAsia="Times New Roman" w:hAnsi="Times New Roman" w:cs="Times New Roman"/>
          <w:i/>
          <w:iCs/>
          <w:sz w:val="24"/>
          <w:szCs w:val="20"/>
          <w:lang w:eastAsia="ar-SA"/>
        </w:rPr>
      </w:pPr>
      <w:r w:rsidRPr="00DC2D16">
        <w:rPr>
          <w:rFonts w:ascii="Times New Roman" w:eastAsia="Times New Roman" w:hAnsi="Times New Roman" w:cs="Times New Roman"/>
          <w:i/>
          <w:iCs/>
          <w:sz w:val="24"/>
          <w:szCs w:val="20"/>
          <w:lang w:eastAsia="ar-SA"/>
        </w:rPr>
        <w:t>słownie: .............................................złotych.</w:t>
      </w:r>
    </w:p>
    <w:p w:rsidR="001816BD" w:rsidRPr="00DC2D16" w:rsidRDefault="001816BD" w:rsidP="001816BD">
      <w:pPr>
        <w:suppressAutoHyphens/>
        <w:spacing w:after="0" w:line="240" w:lineRule="auto"/>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i/>
          <w:iCs/>
          <w:sz w:val="24"/>
          <w:szCs w:val="24"/>
          <w:lang w:eastAsia="ar-SA"/>
        </w:rPr>
        <w:t xml:space="preserve">Wartość zamówienia nie przekroczy kwoty  ............................zł brutto. </w:t>
      </w:r>
    </w:p>
    <w:p w:rsidR="001816BD" w:rsidRPr="00DC2D16" w:rsidRDefault="001816BD" w:rsidP="001816BD">
      <w:pPr>
        <w:suppressAutoHyphens/>
        <w:spacing w:after="0" w:line="240" w:lineRule="auto"/>
        <w:jc w:val="both"/>
        <w:rPr>
          <w:rFonts w:ascii="Times New Roman" w:eastAsia="Times New Roman" w:hAnsi="Times New Roman" w:cs="Times New Roman"/>
          <w:i/>
          <w:iCs/>
          <w:sz w:val="24"/>
          <w:szCs w:val="20"/>
          <w:lang w:eastAsia="ar-SA"/>
        </w:rPr>
      </w:pPr>
      <w:r w:rsidRPr="00DC2D16">
        <w:rPr>
          <w:rFonts w:ascii="Times New Roman" w:eastAsia="Times New Roman" w:hAnsi="Times New Roman" w:cs="Times New Roman"/>
          <w:i/>
          <w:iCs/>
          <w:sz w:val="24"/>
          <w:szCs w:val="20"/>
          <w:lang w:eastAsia="ar-SA"/>
        </w:rPr>
        <w:t>W przypadku zmiany wysokości podatku Vat do cen netto zostanie doliczony należny podatek Vat .</w:t>
      </w:r>
    </w:p>
    <w:p w:rsidR="001816BD" w:rsidRPr="00DC2D16" w:rsidRDefault="001816BD" w:rsidP="001816BD">
      <w:pPr>
        <w:suppressAutoHyphens/>
        <w:spacing w:after="0" w:line="240" w:lineRule="auto"/>
        <w:jc w:val="both"/>
        <w:rPr>
          <w:rFonts w:ascii="Times New Roman" w:eastAsia="Times New Roman" w:hAnsi="Times New Roman" w:cs="Times New Roman"/>
          <w:b/>
          <w:i/>
          <w:iCs/>
          <w:sz w:val="24"/>
          <w:szCs w:val="20"/>
          <w:lang w:eastAsia="ar-SA"/>
        </w:rPr>
      </w:pPr>
    </w:p>
    <w:p w:rsidR="001816BD" w:rsidRPr="00DC2D16" w:rsidRDefault="001816BD" w:rsidP="001816BD">
      <w:pPr>
        <w:suppressAutoHyphens/>
        <w:spacing w:after="0" w:line="240" w:lineRule="auto"/>
        <w:jc w:val="center"/>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bCs/>
          <w:i/>
          <w:iCs/>
          <w:sz w:val="24"/>
          <w:szCs w:val="24"/>
          <w:lang w:eastAsia="ar-SA"/>
        </w:rPr>
        <w:t>§</w:t>
      </w:r>
      <w:r w:rsidRPr="00DC2D16">
        <w:rPr>
          <w:rFonts w:ascii="Times New Roman" w:eastAsia="Times New Roman" w:hAnsi="Times New Roman" w:cs="Times New Roman"/>
          <w:i/>
          <w:iCs/>
          <w:sz w:val="24"/>
          <w:szCs w:val="24"/>
          <w:lang w:eastAsia="ar-SA"/>
        </w:rPr>
        <w:t xml:space="preserve"> 5.</w:t>
      </w:r>
    </w:p>
    <w:p w:rsidR="001816BD" w:rsidRPr="00DC2D16" w:rsidRDefault="001816BD" w:rsidP="001816BD">
      <w:pPr>
        <w:suppressAutoHyphens/>
        <w:spacing w:after="0" w:line="240" w:lineRule="auto"/>
        <w:jc w:val="both"/>
        <w:rPr>
          <w:rFonts w:ascii="Times New Roman" w:eastAsia="Times New Roman" w:hAnsi="Times New Roman" w:cs="Times New Roman"/>
          <w:i/>
          <w:iCs/>
          <w:sz w:val="24"/>
          <w:szCs w:val="20"/>
          <w:lang w:eastAsia="ar-SA"/>
        </w:rPr>
      </w:pPr>
      <w:r w:rsidRPr="00DC2D16">
        <w:rPr>
          <w:rFonts w:ascii="Times New Roman" w:eastAsia="Times New Roman" w:hAnsi="Times New Roman" w:cs="Times New Roman"/>
          <w:i/>
          <w:iCs/>
          <w:sz w:val="24"/>
          <w:szCs w:val="20"/>
          <w:lang w:eastAsia="ar-SA"/>
        </w:rPr>
        <w:t xml:space="preserve">Realizacja zamówienia winna nastąpić w ciągu … </w:t>
      </w:r>
      <w:r w:rsidR="00D00647" w:rsidRPr="00DC2D16">
        <w:rPr>
          <w:rFonts w:ascii="Times New Roman" w:eastAsia="Times New Roman" w:hAnsi="Times New Roman" w:cs="Times New Roman"/>
          <w:i/>
          <w:iCs/>
          <w:sz w:val="24"/>
          <w:szCs w:val="20"/>
          <w:lang w:eastAsia="ar-SA"/>
        </w:rPr>
        <w:t xml:space="preserve">godz.( dni) </w:t>
      </w:r>
      <w:r w:rsidRPr="00DC2D16">
        <w:rPr>
          <w:rFonts w:ascii="Times New Roman" w:eastAsia="Times New Roman" w:hAnsi="Times New Roman" w:cs="Times New Roman"/>
          <w:i/>
          <w:iCs/>
          <w:sz w:val="24"/>
          <w:szCs w:val="20"/>
          <w:lang w:eastAsia="ar-SA"/>
        </w:rPr>
        <w:t xml:space="preserve">po złożeniu zamówienia </w:t>
      </w:r>
      <w:r w:rsidRPr="00DC2D16">
        <w:rPr>
          <w:rFonts w:ascii="Times New Roman" w:eastAsia="Times New Roman" w:hAnsi="Times New Roman" w:cs="Times New Roman"/>
          <w:i/>
          <w:iCs/>
          <w:sz w:val="24"/>
          <w:szCs w:val="20"/>
          <w:lang w:eastAsia="ar-SA"/>
        </w:rPr>
        <w:br/>
        <w:t>na poszczególną partię soli drogowej.</w:t>
      </w:r>
    </w:p>
    <w:p w:rsidR="001816BD" w:rsidRPr="00DC2D16" w:rsidRDefault="001816BD" w:rsidP="001816BD">
      <w:pPr>
        <w:suppressAutoHyphens/>
        <w:spacing w:after="0" w:line="240" w:lineRule="auto"/>
        <w:jc w:val="center"/>
        <w:rPr>
          <w:rFonts w:ascii="Times New Roman" w:eastAsia="Times New Roman" w:hAnsi="Times New Roman" w:cs="Times New Roman"/>
          <w:i/>
          <w:iCs/>
          <w:sz w:val="24"/>
          <w:szCs w:val="24"/>
          <w:lang w:eastAsia="ar-SA"/>
        </w:rPr>
      </w:pPr>
    </w:p>
    <w:p w:rsidR="001816BD" w:rsidRPr="00DC2D16" w:rsidRDefault="001816BD" w:rsidP="001816BD">
      <w:pPr>
        <w:suppressAutoHyphens/>
        <w:spacing w:after="0" w:line="240" w:lineRule="auto"/>
        <w:jc w:val="center"/>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bCs/>
          <w:i/>
          <w:iCs/>
          <w:sz w:val="24"/>
          <w:szCs w:val="24"/>
          <w:lang w:eastAsia="ar-SA"/>
        </w:rPr>
        <w:t>§</w:t>
      </w:r>
      <w:r w:rsidRPr="00DC2D16">
        <w:rPr>
          <w:rFonts w:ascii="Times New Roman" w:eastAsia="Times New Roman" w:hAnsi="Times New Roman" w:cs="Times New Roman"/>
          <w:i/>
          <w:iCs/>
          <w:sz w:val="24"/>
          <w:szCs w:val="24"/>
          <w:lang w:eastAsia="ar-SA"/>
        </w:rPr>
        <w:t xml:space="preserve"> 6.</w:t>
      </w:r>
    </w:p>
    <w:p w:rsidR="001816BD" w:rsidRPr="00DC2D16" w:rsidRDefault="00D00647" w:rsidP="001816BD">
      <w:pPr>
        <w:suppressAutoHyphens/>
        <w:spacing w:after="0" w:line="240" w:lineRule="auto"/>
        <w:jc w:val="both"/>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i/>
          <w:iCs/>
          <w:sz w:val="24"/>
          <w:szCs w:val="24"/>
          <w:lang w:eastAsia="ar-SA"/>
        </w:rPr>
        <w:t>1.</w:t>
      </w:r>
      <w:r w:rsidR="001816BD" w:rsidRPr="00DC2D16">
        <w:rPr>
          <w:rFonts w:ascii="Times New Roman" w:eastAsia="Times New Roman" w:hAnsi="Times New Roman" w:cs="Times New Roman"/>
          <w:i/>
          <w:iCs/>
          <w:sz w:val="24"/>
          <w:szCs w:val="24"/>
          <w:lang w:eastAsia="ar-SA"/>
        </w:rPr>
        <w:t>Należności będą re</w:t>
      </w:r>
      <w:r w:rsidR="00DC4435" w:rsidRPr="00DC2D16">
        <w:rPr>
          <w:rFonts w:ascii="Times New Roman" w:eastAsia="Times New Roman" w:hAnsi="Times New Roman" w:cs="Times New Roman"/>
          <w:i/>
          <w:iCs/>
          <w:sz w:val="24"/>
          <w:szCs w:val="24"/>
          <w:lang w:eastAsia="ar-SA"/>
        </w:rPr>
        <w:t xml:space="preserve">gulowane z konta Zamawiającego </w:t>
      </w:r>
      <w:r w:rsidR="001816BD" w:rsidRPr="00DC2D16">
        <w:rPr>
          <w:rFonts w:ascii="Times New Roman" w:eastAsia="Times New Roman" w:hAnsi="Times New Roman" w:cs="Times New Roman"/>
          <w:i/>
          <w:iCs/>
          <w:sz w:val="24"/>
          <w:szCs w:val="24"/>
          <w:lang w:eastAsia="ar-SA"/>
        </w:rPr>
        <w:t>w terminie 30 dni od dostarczonej faktury.</w:t>
      </w:r>
    </w:p>
    <w:p w:rsidR="00D00647" w:rsidRPr="00DC2D16" w:rsidRDefault="00D00647" w:rsidP="00D00647">
      <w:pPr>
        <w:jc w:val="both"/>
        <w:rPr>
          <w:rFonts w:ascii="Times New Roman" w:eastAsia="Times New Roman" w:hAnsi="Times New Roman" w:cs="Times New Roman"/>
          <w:i/>
          <w:iCs/>
          <w:sz w:val="24"/>
          <w:szCs w:val="24"/>
          <w:lang w:eastAsia="pl-PL"/>
        </w:rPr>
      </w:pPr>
      <w:r w:rsidRPr="00DC2D16">
        <w:rPr>
          <w:rFonts w:ascii="Times New Roman" w:eastAsia="Times New Roman" w:hAnsi="Times New Roman" w:cs="Times New Roman"/>
          <w:i/>
          <w:iCs/>
          <w:sz w:val="24"/>
          <w:szCs w:val="24"/>
          <w:lang w:eastAsia="ar-SA"/>
        </w:rPr>
        <w:t>2.</w:t>
      </w:r>
      <w:r w:rsidRPr="00DC2D16">
        <w:rPr>
          <w:rFonts w:ascii="Times New Roman" w:eastAsia="Times New Roman" w:hAnsi="Times New Roman" w:cs="Times New Roman"/>
          <w:i/>
          <w:sz w:val="24"/>
          <w:szCs w:val="24"/>
          <w:lang w:eastAsia="pl-PL"/>
        </w:rPr>
        <w:t xml:space="preserve"> </w:t>
      </w:r>
      <w:r w:rsidRPr="00DC2D16">
        <w:rPr>
          <w:rFonts w:ascii="Times New Roman" w:eastAsia="Times New Roman" w:hAnsi="Times New Roman" w:cs="Times New Roman"/>
          <w:i/>
          <w:iCs/>
          <w:sz w:val="24"/>
          <w:szCs w:val="24"/>
          <w:lang w:eastAsia="pl-PL"/>
        </w:rPr>
        <w:t xml:space="preserve"> </w:t>
      </w:r>
      <w:r w:rsidR="00DC4435" w:rsidRPr="00DC2D16">
        <w:rPr>
          <w:rFonts w:ascii="Times New Roman" w:eastAsia="Times New Roman" w:hAnsi="Times New Roman" w:cs="Times New Roman"/>
          <w:i/>
          <w:iCs/>
          <w:sz w:val="24"/>
          <w:szCs w:val="24"/>
          <w:lang w:eastAsia="pl-PL"/>
        </w:rPr>
        <w:t>Faktury</w:t>
      </w:r>
      <w:r w:rsidRPr="00DC2D16">
        <w:rPr>
          <w:rFonts w:ascii="Times New Roman" w:eastAsia="Times New Roman" w:hAnsi="Times New Roman" w:cs="Times New Roman"/>
          <w:i/>
          <w:iCs/>
          <w:sz w:val="24"/>
          <w:szCs w:val="24"/>
          <w:lang w:eastAsia="pl-PL"/>
        </w:rPr>
        <w:t xml:space="preserve"> należy wystawić na dane:</w:t>
      </w:r>
    </w:p>
    <w:p w:rsidR="00D00647" w:rsidRPr="00DC2D16" w:rsidRDefault="00D00647" w:rsidP="00D00647">
      <w:pPr>
        <w:spacing w:after="0" w:line="240" w:lineRule="auto"/>
        <w:jc w:val="both"/>
        <w:rPr>
          <w:rFonts w:ascii="Times New Roman" w:eastAsia="Times New Roman" w:hAnsi="Times New Roman" w:cs="Times New Roman"/>
          <w:i/>
          <w:iCs/>
          <w:sz w:val="24"/>
          <w:szCs w:val="24"/>
          <w:lang w:eastAsia="pl-PL"/>
        </w:rPr>
      </w:pPr>
      <w:r w:rsidRPr="00DC2D16">
        <w:rPr>
          <w:rFonts w:ascii="Times New Roman" w:eastAsia="Times New Roman" w:hAnsi="Times New Roman" w:cs="Times New Roman"/>
          <w:i/>
          <w:iCs/>
          <w:sz w:val="24"/>
          <w:szCs w:val="24"/>
          <w:lang w:eastAsia="pl-PL"/>
        </w:rPr>
        <w:t>Nabywca: Powiat Dębicki, ul. Parkowa 28, 39-200 Dębica, NIP 8722128819</w:t>
      </w:r>
    </w:p>
    <w:p w:rsidR="00D00647" w:rsidRPr="00DC2D16" w:rsidRDefault="00D00647" w:rsidP="00D00647">
      <w:pPr>
        <w:spacing w:after="0" w:line="240" w:lineRule="auto"/>
        <w:jc w:val="both"/>
        <w:rPr>
          <w:rFonts w:ascii="Times New Roman" w:eastAsia="Times New Roman" w:hAnsi="Times New Roman" w:cs="Times New Roman"/>
          <w:i/>
          <w:iCs/>
          <w:sz w:val="24"/>
          <w:szCs w:val="24"/>
          <w:lang w:eastAsia="pl-PL"/>
        </w:rPr>
      </w:pPr>
      <w:r w:rsidRPr="00DC2D16">
        <w:rPr>
          <w:rFonts w:ascii="Times New Roman" w:eastAsia="Times New Roman" w:hAnsi="Times New Roman" w:cs="Times New Roman"/>
          <w:i/>
          <w:iCs/>
          <w:sz w:val="24"/>
          <w:szCs w:val="24"/>
          <w:lang w:eastAsia="pl-PL"/>
        </w:rPr>
        <w:t>Obiorca: Zarząd Dróg Powiatowych w Dębicy, ul. Parkowa 28, 39-200 Dębica,</w:t>
      </w:r>
    </w:p>
    <w:p w:rsidR="00D00647" w:rsidRPr="00DC2D16" w:rsidRDefault="00D00647" w:rsidP="00D00647">
      <w:pPr>
        <w:spacing w:after="0" w:line="240" w:lineRule="auto"/>
        <w:jc w:val="both"/>
        <w:rPr>
          <w:rFonts w:ascii="Times New Roman" w:eastAsia="Times New Roman" w:hAnsi="Times New Roman" w:cs="Times New Roman"/>
          <w:i/>
          <w:iCs/>
          <w:sz w:val="24"/>
          <w:szCs w:val="20"/>
          <w:lang w:eastAsia="pl-PL"/>
        </w:rPr>
      </w:pPr>
      <w:r w:rsidRPr="00DC2D16">
        <w:rPr>
          <w:rFonts w:ascii="Times New Roman" w:eastAsia="Times New Roman" w:hAnsi="Times New Roman" w:cs="Times New Roman"/>
          <w:i/>
          <w:iCs/>
          <w:sz w:val="24"/>
          <w:szCs w:val="24"/>
          <w:lang w:eastAsia="pl-PL"/>
        </w:rPr>
        <w:t>Dopuszcza się formę: Powiat Dębicki- Zarząd Dróg Powiatowych w Dębicy, ul. Parkowa 28, 39-200 Dębica, NIP 8722128819</w:t>
      </w:r>
    </w:p>
    <w:p w:rsidR="00D00647" w:rsidRPr="00DC2D16" w:rsidRDefault="00D00647" w:rsidP="00D00647">
      <w:pPr>
        <w:spacing w:after="120" w:line="240" w:lineRule="auto"/>
        <w:rPr>
          <w:rFonts w:ascii="Times New Roman" w:eastAsia="Times New Roman" w:hAnsi="Times New Roman" w:cs="Times New Roman"/>
          <w:i/>
          <w:sz w:val="24"/>
          <w:szCs w:val="24"/>
          <w:lang w:eastAsia="pl-PL"/>
        </w:rPr>
      </w:pPr>
    </w:p>
    <w:p w:rsidR="001816BD" w:rsidRPr="00DC2D16" w:rsidRDefault="001816BD" w:rsidP="001816BD">
      <w:pPr>
        <w:suppressAutoHyphens/>
        <w:spacing w:after="0" w:line="240" w:lineRule="auto"/>
        <w:jc w:val="center"/>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bCs/>
          <w:i/>
          <w:iCs/>
          <w:sz w:val="24"/>
          <w:szCs w:val="24"/>
          <w:lang w:eastAsia="ar-SA"/>
        </w:rPr>
        <w:lastRenderedPageBreak/>
        <w:t>§</w:t>
      </w:r>
      <w:r w:rsidRPr="00DC2D16">
        <w:rPr>
          <w:rFonts w:ascii="Times New Roman" w:eastAsia="Times New Roman" w:hAnsi="Times New Roman" w:cs="Times New Roman"/>
          <w:i/>
          <w:iCs/>
          <w:sz w:val="24"/>
          <w:szCs w:val="24"/>
          <w:lang w:eastAsia="ar-SA"/>
        </w:rPr>
        <w:t xml:space="preserve"> 7.</w:t>
      </w:r>
    </w:p>
    <w:p w:rsidR="001816BD" w:rsidRPr="00DC2D16" w:rsidRDefault="001816BD" w:rsidP="001816BD">
      <w:pPr>
        <w:suppressAutoHyphens/>
        <w:spacing w:after="0" w:line="240" w:lineRule="auto"/>
        <w:jc w:val="both"/>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i/>
          <w:iCs/>
          <w:sz w:val="24"/>
          <w:szCs w:val="24"/>
          <w:lang w:eastAsia="ar-SA"/>
        </w:rPr>
        <w:t xml:space="preserve">Zamawiający zobowiązuje się do terminowego regulowania należności </w:t>
      </w:r>
      <w:r w:rsidRPr="00DC2D16">
        <w:rPr>
          <w:rFonts w:ascii="Times New Roman" w:eastAsia="Times New Roman" w:hAnsi="Times New Roman" w:cs="Times New Roman"/>
          <w:i/>
          <w:iCs/>
          <w:sz w:val="24"/>
          <w:szCs w:val="24"/>
          <w:lang w:eastAsia="ar-SA"/>
        </w:rPr>
        <w:br/>
        <w:t>za dostawę soli drogowej.</w:t>
      </w:r>
    </w:p>
    <w:p w:rsidR="001816BD" w:rsidRPr="00DC2D16" w:rsidRDefault="001816BD" w:rsidP="001816BD">
      <w:pPr>
        <w:suppressAutoHyphens/>
        <w:spacing w:after="0" w:line="240" w:lineRule="auto"/>
        <w:jc w:val="both"/>
        <w:rPr>
          <w:rFonts w:ascii="Times New Roman" w:eastAsia="Times New Roman" w:hAnsi="Times New Roman" w:cs="Times New Roman"/>
          <w:i/>
          <w:iCs/>
          <w:sz w:val="24"/>
          <w:szCs w:val="20"/>
          <w:lang w:eastAsia="ar-SA"/>
        </w:rPr>
      </w:pPr>
    </w:p>
    <w:p w:rsidR="001816BD" w:rsidRPr="00DC2D16" w:rsidRDefault="001816BD" w:rsidP="001816BD">
      <w:pPr>
        <w:suppressAutoHyphens/>
        <w:spacing w:after="0" w:line="240" w:lineRule="auto"/>
        <w:jc w:val="center"/>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bCs/>
          <w:i/>
          <w:iCs/>
          <w:sz w:val="24"/>
          <w:szCs w:val="24"/>
          <w:lang w:eastAsia="ar-SA"/>
        </w:rPr>
        <w:t>§</w:t>
      </w:r>
      <w:r w:rsidRPr="00DC2D16">
        <w:rPr>
          <w:rFonts w:ascii="Times New Roman" w:eastAsia="Times New Roman" w:hAnsi="Times New Roman" w:cs="Times New Roman"/>
          <w:i/>
          <w:iCs/>
          <w:sz w:val="24"/>
          <w:szCs w:val="24"/>
          <w:lang w:eastAsia="ar-SA"/>
        </w:rPr>
        <w:t xml:space="preserve"> 8.</w:t>
      </w:r>
    </w:p>
    <w:p w:rsidR="001816BD" w:rsidRPr="00DC2D16" w:rsidRDefault="001816BD" w:rsidP="001816BD">
      <w:pPr>
        <w:suppressAutoHyphens/>
        <w:spacing w:after="0" w:line="240" w:lineRule="auto"/>
        <w:jc w:val="both"/>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i/>
          <w:iCs/>
          <w:sz w:val="24"/>
          <w:szCs w:val="24"/>
          <w:lang w:eastAsia="ar-SA"/>
        </w:rPr>
        <w:t>W razie zwłoki w dostawie soli drogowej Wykonawca zapłaci Zamawiającemu karę umowną za zwłokę w wysokości 0,5 % wartości 1 tony soli drogowej za każdy dzień zwłoki licząc od dnia następnego po dniu złożenia zamówienia.</w:t>
      </w:r>
    </w:p>
    <w:p w:rsidR="001816BD" w:rsidRPr="00DC2D16" w:rsidRDefault="001816BD" w:rsidP="001816BD">
      <w:pPr>
        <w:suppressAutoHyphens/>
        <w:spacing w:after="0" w:line="240" w:lineRule="auto"/>
        <w:jc w:val="center"/>
        <w:rPr>
          <w:rFonts w:ascii="Times New Roman" w:eastAsia="Times New Roman" w:hAnsi="Times New Roman" w:cs="Times New Roman"/>
          <w:i/>
          <w:iCs/>
          <w:sz w:val="24"/>
          <w:szCs w:val="20"/>
          <w:lang w:eastAsia="ar-SA"/>
        </w:rPr>
      </w:pPr>
    </w:p>
    <w:p w:rsidR="001816BD" w:rsidRPr="00DC2D16" w:rsidRDefault="001816BD" w:rsidP="001816BD">
      <w:pPr>
        <w:suppressAutoHyphens/>
        <w:spacing w:after="0" w:line="240" w:lineRule="auto"/>
        <w:jc w:val="center"/>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bCs/>
          <w:i/>
          <w:iCs/>
          <w:sz w:val="24"/>
          <w:szCs w:val="24"/>
          <w:lang w:eastAsia="ar-SA"/>
        </w:rPr>
        <w:t>§</w:t>
      </w:r>
      <w:r w:rsidRPr="00DC2D16">
        <w:rPr>
          <w:rFonts w:ascii="Times New Roman" w:eastAsia="Times New Roman" w:hAnsi="Times New Roman" w:cs="Times New Roman"/>
          <w:i/>
          <w:iCs/>
          <w:sz w:val="24"/>
          <w:szCs w:val="24"/>
          <w:lang w:eastAsia="ar-SA"/>
        </w:rPr>
        <w:t xml:space="preserve"> 9</w:t>
      </w:r>
    </w:p>
    <w:p w:rsidR="001816BD" w:rsidRDefault="003923D6" w:rsidP="001816BD">
      <w:pPr>
        <w:suppressAutoHyphens/>
        <w:spacing w:after="0" w:line="240" w:lineRule="auto"/>
        <w:jc w:val="both"/>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 xml:space="preserve">1. </w:t>
      </w:r>
      <w:r w:rsidR="001816BD" w:rsidRPr="00DC2D16">
        <w:rPr>
          <w:rFonts w:ascii="Times New Roman" w:eastAsia="Times New Roman" w:hAnsi="Times New Roman" w:cs="Times New Roman"/>
          <w:i/>
          <w:iCs/>
          <w:sz w:val="24"/>
          <w:szCs w:val="24"/>
          <w:lang w:eastAsia="ar-SA"/>
        </w:rPr>
        <w:t xml:space="preserve">Wszelkie zmiany postanowień niniejszej umowy wymagają formy pisemnej </w:t>
      </w:r>
      <w:r w:rsidR="001816BD" w:rsidRPr="00DC2D16">
        <w:rPr>
          <w:rFonts w:ascii="Times New Roman" w:eastAsia="Times New Roman" w:hAnsi="Times New Roman" w:cs="Times New Roman"/>
          <w:i/>
          <w:iCs/>
          <w:sz w:val="24"/>
          <w:szCs w:val="24"/>
          <w:lang w:eastAsia="ar-SA"/>
        </w:rPr>
        <w:br/>
        <w:t>w postaci aneksu pod rygorem nieważności z zastrzeżeniem okoliczności ujętych w § 7.</w:t>
      </w:r>
    </w:p>
    <w:p w:rsidR="003923D6" w:rsidRPr="003923D6" w:rsidRDefault="003923D6" w:rsidP="003923D6">
      <w:pPr>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iCs/>
          <w:sz w:val="24"/>
          <w:szCs w:val="24"/>
          <w:lang w:eastAsia="ar-SA"/>
        </w:rPr>
        <w:t>2.</w:t>
      </w:r>
      <w:r w:rsidRPr="003923D6">
        <w:rPr>
          <w:rFonts w:ascii="Times New Roman" w:eastAsia="Times New Roman" w:hAnsi="Times New Roman" w:cs="Times New Roman"/>
          <w:i/>
          <w:sz w:val="24"/>
          <w:szCs w:val="24"/>
          <w:lang w:eastAsia="ar-SA"/>
        </w:rPr>
        <w:t xml:space="preserve"> Zamawiający zgodnie z art. 144 ust. 1 pkt. 1) </w:t>
      </w:r>
      <w:proofErr w:type="spellStart"/>
      <w:r w:rsidRPr="003923D6">
        <w:rPr>
          <w:rFonts w:ascii="Times New Roman" w:eastAsia="Times New Roman" w:hAnsi="Times New Roman" w:cs="Times New Roman"/>
          <w:i/>
          <w:sz w:val="24"/>
          <w:szCs w:val="24"/>
          <w:lang w:eastAsia="ar-SA"/>
        </w:rPr>
        <w:t>UPzp</w:t>
      </w:r>
      <w:proofErr w:type="spellEnd"/>
      <w:r w:rsidRPr="003923D6">
        <w:rPr>
          <w:rFonts w:ascii="Times New Roman" w:eastAsia="Times New Roman" w:hAnsi="Times New Roman" w:cs="Times New Roman"/>
          <w:i/>
          <w:sz w:val="24"/>
          <w:szCs w:val="24"/>
          <w:lang w:eastAsia="ar-SA"/>
        </w:rPr>
        <w:t xml:space="preserve"> przewiduje zmiany umowy w stosunku do treści wybranej oferty w zakresie:</w:t>
      </w:r>
    </w:p>
    <w:p w:rsidR="003923D6" w:rsidRPr="003923D6" w:rsidRDefault="003923D6" w:rsidP="005239FC">
      <w:pPr>
        <w:numPr>
          <w:ilvl w:val="0"/>
          <w:numId w:val="38"/>
        </w:numPr>
        <w:suppressAutoHyphens/>
        <w:spacing w:after="0" w:line="240" w:lineRule="auto"/>
        <w:jc w:val="both"/>
        <w:rPr>
          <w:rFonts w:ascii="Times New Roman" w:eastAsia="Times New Roman" w:hAnsi="Times New Roman" w:cs="Times New Roman"/>
          <w:i/>
          <w:sz w:val="24"/>
          <w:szCs w:val="24"/>
          <w:lang w:eastAsia="ar-SA"/>
        </w:rPr>
      </w:pPr>
      <w:r w:rsidRPr="003923D6">
        <w:rPr>
          <w:rFonts w:ascii="Times New Roman" w:eastAsia="Times New Roman" w:hAnsi="Times New Roman" w:cs="Times New Roman"/>
          <w:i/>
          <w:sz w:val="24"/>
          <w:szCs w:val="24"/>
          <w:lang w:eastAsia="ar-SA"/>
        </w:rPr>
        <w:t>wystąpieni</w:t>
      </w:r>
      <w:r w:rsidR="008C337A">
        <w:rPr>
          <w:rFonts w:ascii="Times New Roman" w:eastAsia="Times New Roman" w:hAnsi="Times New Roman" w:cs="Times New Roman"/>
          <w:i/>
          <w:sz w:val="24"/>
          <w:szCs w:val="24"/>
          <w:lang w:eastAsia="ar-SA"/>
        </w:rPr>
        <w:t>a</w:t>
      </w:r>
      <w:r w:rsidRPr="003923D6">
        <w:rPr>
          <w:rFonts w:ascii="Times New Roman" w:eastAsia="Times New Roman" w:hAnsi="Times New Roman" w:cs="Times New Roman"/>
          <w:i/>
          <w:sz w:val="24"/>
          <w:szCs w:val="24"/>
          <w:lang w:eastAsia="ar-SA"/>
        </w:rPr>
        <w:t xml:space="preserve"> zmiany stawek podatku od towarów i usług,</w:t>
      </w:r>
    </w:p>
    <w:p w:rsidR="003923D6" w:rsidRPr="00DC2D16" w:rsidRDefault="003923D6" w:rsidP="001816BD">
      <w:pPr>
        <w:suppressAutoHyphens/>
        <w:spacing w:after="0" w:line="240" w:lineRule="auto"/>
        <w:jc w:val="both"/>
        <w:rPr>
          <w:rFonts w:ascii="Times New Roman" w:eastAsia="Times New Roman" w:hAnsi="Times New Roman" w:cs="Times New Roman"/>
          <w:i/>
          <w:iCs/>
          <w:sz w:val="24"/>
          <w:szCs w:val="24"/>
          <w:lang w:eastAsia="ar-SA"/>
        </w:rPr>
      </w:pPr>
    </w:p>
    <w:p w:rsidR="001816BD" w:rsidRPr="00DC2D16" w:rsidRDefault="001816BD" w:rsidP="001816BD">
      <w:pPr>
        <w:suppressAutoHyphens/>
        <w:spacing w:after="0" w:line="240" w:lineRule="auto"/>
        <w:jc w:val="center"/>
        <w:rPr>
          <w:rFonts w:ascii="Times New Roman" w:eastAsia="Times New Roman" w:hAnsi="Times New Roman" w:cs="Times New Roman"/>
          <w:i/>
          <w:iCs/>
          <w:sz w:val="24"/>
          <w:szCs w:val="20"/>
          <w:lang w:eastAsia="ar-SA"/>
        </w:rPr>
      </w:pPr>
    </w:p>
    <w:p w:rsidR="001816BD" w:rsidRPr="00DC2D16" w:rsidRDefault="001816BD" w:rsidP="001816BD">
      <w:pPr>
        <w:suppressAutoHyphens/>
        <w:spacing w:after="0" w:line="240" w:lineRule="auto"/>
        <w:jc w:val="center"/>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bCs/>
          <w:i/>
          <w:iCs/>
          <w:sz w:val="24"/>
          <w:szCs w:val="24"/>
          <w:lang w:eastAsia="ar-SA"/>
        </w:rPr>
        <w:t>§</w:t>
      </w:r>
      <w:r w:rsidRPr="00DC2D16">
        <w:rPr>
          <w:rFonts w:ascii="Times New Roman" w:eastAsia="Times New Roman" w:hAnsi="Times New Roman" w:cs="Times New Roman"/>
          <w:i/>
          <w:iCs/>
          <w:sz w:val="24"/>
          <w:szCs w:val="24"/>
          <w:lang w:eastAsia="ar-SA"/>
        </w:rPr>
        <w:t xml:space="preserve"> 10.</w:t>
      </w:r>
    </w:p>
    <w:p w:rsidR="001816BD" w:rsidRPr="00DC2D16" w:rsidRDefault="001816BD" w:rsidP="001816BD">
      <w:pPr>
        <w:suppressAutoHyphens/>
        <w:spacing w:after="0" w:line="240" w:lineRule="auto"/>
        <w:jc w:val="both"/>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i/>
          <w:iCs/>
          <w:sz w:val="24"/>
          <w:szCs w:val="24"/>
          <w:lang w:eastAsia="ar-SA"/>
        </w:rPr>
        <w:t>W sprawach nieuregulowanych postanowieniami niniejszej umowy zastosowanie mają przepisy Kodeksu Cywilnego, a instytucją rozstrzygającą jest sąd rejonowy właściwy dla siedziby Zamawiającego.</w:t>
      </w:r>
    </w:p>
    <w:p w:rsidR="001816BD" w:rsidRPr="00DC2D16" w:rsidRDefault="001816BD" w:rsidP="001816BD">
      <w:pPr>
        <w:suppressAutoHyphens/>
        <w:spacing w:after="0" w:line="240" w:lineRule="auto"/>
        <w:jc w:val="center"/>
        <w:rPr>
          <w:rFonts w:ascii="Times New Roman" w:eastAsia="Times New Roman" w:hAnsi="Times New Roman" w:cs="Times New Roman"/>
          <w:i/>
          <w:iCs/>
          <w:sz w:val="24"/>
          <w:szCs w:val="20"/>
          <w:lang w:eastAsia="ar-SA"/>
        </w:rPr>
      </w:pPr>
    </w:p>
    <w:p w:rsidR="001816BD" w:rsidRPr="00DC2D16" w:rsidRDefault="001816BD" w:rsidP="001816BD">
      <w:pPr>
        <w:suppressAutoHyphens/>
        <w:spacing w:after="0" w:line="240" w:lineRule="auto"/>
        <w:jc w:val="center"/>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bCs/>
          <w:i/>
          <w:iCs/>
          <w:sz w:val="24"/>
          <w:szCs w:val="24"/>
          <w:lang w:eastAsia="ar-SA"/>
        </w:rPr>
        <w:t>§</w:t>
      </w:r>
      <w:r w:rsidRPr="00DC2D16">
        <w:rPr>
          <w:rFonts w:ascii="Times New Roman" w:eastAsia="Times New Roman" w:hAnsi="Times New Roman" w:cs="Times New Roman"/>
          <w:i/>
          <w:iCs/>
          <w:sz w:val="24"/>
          <w:szCs w:val="24"/>
          <w:lang w:eastAsia="ar-SA"/>
        </w:rPr>
        <w:t xml:space="preserve"> 11.</w:t>
      </w:r>
    </w:p>
    <w:p w:rsidR="001816BD" w:rsidRPr="00DC2D16" w:rsidRDefault="001816BD" w:rsidP="001816BD">
      <w:pPr>
        <w:suppressAutoHyphens/>
        <w:spacing w:after="0" w:line="240" w:lineRule="auto"/>
        <w:jc w:val="both"/>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i/>
          <w:iCs/>
          <w:sz w:val="24"/>
          <w:szCs w:val="24"/>
          <w:lang w:eastAsia="ar-SA"/>
        </w:rPr>
        <w:t>Zamawiający upoważnia Wykonawcę do wystawienia faktur Vat bez podpisu przedstawiciela nabywcy.</w:t>
      </w:r>
    </w:p>
    <w:p w:rsidR="001816BD" w:rsidRPr="00DC2D16" w:rsidRDefault="001816BD" w:rsidP="001816BD">
      <w:pPr>
        <w:suppressAutoHyphens/>
        <w:spacing w:after="0" w:line="240" w:lineRule="auto"/>
        <w:jc w:val="center"/>
        <w:rPr>
          <w:rFonts w:ascii="Times New Roman" w:eastAsia="Times New Roman" w:hAnsi="Times New Roman" w:cs="Times New Roman"/>
          <w:i/>
          <w:iCs/>
          <w:sz w:val="24"/>
          <w:szCs w:val="24"/>
          <w:lang w:eastAsia="ar-SA"/>
        </w:rPr>
      </w:pPr>
    </w:p>
    <w:p w:rsidR="001816BD" w:rsidRPr="00DC2D16" w:rsidRDefault="001816BD" w:rsidP="001816BD">
      <w:pPr>
        <w:suppressAutoHyphens/>
        <w:spacing w:after="0" w:line="240" w:lineRule="auto"/>
        <w:jc w:val="center"/>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bCs/>
          <w:i/>
          <w:iCs/>
          <w:sz w:val="24"/>
          <w:szCs w:val="24"/>
          <w:lang w:eastAsia="ar-SA"/>
        </w:rPr>
        <w:t>§</w:t>
      </w:r>
      <w:r w:rsidRPr="00DC2D16">
        <w:rPr>
          <w:rFonts w:ascii="Times New Roman" w:eastAsia="Times New Roman" w:hAnsi="Times New Roman" w:cs="Times New Roman"/>
          <w:i/>
          <w:iCs/>
          <w:sz w:val="24"/>
          <w:szCs w:val="24"/>
          <w:lang w:eastAsia="ar-SA"/>
        </w:rPr>
        <w:t xml:space="preserve"> 12.</w:t>
      </w:r>
    </w:p>
    <w:p w:rsidR="001816BD" w:rsidRPr="00DC2D16" w:rsidRDefault="001816BD" w:rsidP="001816BD">
      <w:pPr>
        <w:suppressAutoHyphens/>
        <w:spacing w:after="0" w:line="240" w:lineRule="auto"/>
        <w:jc w:val="both"/>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i/>
          <w:iCs/>
          <w:sz w:val="24"/>
          <w:szCs w:val="24"/>
          <w:lang w:eastAsia="ar-SA"/>
        </w:rPr>
        <w:t xml:space="preserve">Umowa została sporządzona w trzech jednobrzmiących egzemplarzach </w:t>
      </w:r>
      <w:r w:rsidRPr="00DC2D16">
        <w:rPr>
          <w:rFonts w:ascii="Times New Roman" w:eastAsia="Times New Roman" w:hAnsi="Times New Roman" w:cs="Times New Roman"/>
          <w:i/>
          <w:iCs/>
          <w:sz w:val="24"/>
          <w:szCs w:val="24"/>
          <w:lang w:eastAsia="ar-SA"/>
        </w:rPr>
        <w:br/>
        <w:t>dwa dla Zamawiającego, a jeden dla Wykonawcy.</w:t>
      </w:r>
    </w:p>
    <w:p w:rsidR="001816BD" w:rsidRPr="00DC2D16" w:rsidRDefault="001816BD" w:rsidP="001816BD">
      <w:pPr>
        <w:suppressAutoHyphens/>
        <w:spacing w:after="0" w:line="240" w:lineRule="auto"/>
        <w:jc w:val="both"/>
        <w:rPr>
          <w:rFonts w:ascii="Times New Roman" w:eastAsia="Times New Roman" w:hAnsi="Times New Roman" w:cs="Times New Roman"/>
          <w:i/>
          <w:iCs/>
          <w:sz w:val="24"/>
          <w:szCs w:val="20"/>
          <w:lang w:eastAsia="ar-SA"/>
        </w:rPr>
      </w:pPr>
    </w:p>
    <w:p w:rsidR="001816BD" w:rsidRPr="00DC2D16" w:rsidRDefault="001816BD" w:rsidP="001816BD">
      <w:pPr>
        <w:suppressAutoHyphens/>
        <w:spacing w:after="0" w:line="240" w:lineRule="auto"/>
        <w:jc w:val="both"/>
        <w:rPr>
          <w:rFonts w:ascii="Times New Roman" w:eastAsia="Times New Roman" w:hAnsi="Times New Roman" w:cs="Times New Roman"/>
          <w:i/>
          <w:iCs/>
          <w:sz w:val="24"/>
          <w:szCs w:val="20"/>
          <w:lang w:eastAsia="ar-SA"/>
        </w:rPr>
      </w:pPr>
    </w:p>
    <w:p w:rsidR="001816BD" w:rsidRPr="00DC2D16" w:rsidRDefault="001816BD" w:rsidP="001816BD">
      <w:pPr>
        <w:suppressAutoHyphens/>
        <w:spacing w:after="0" w:line="240" w:lineRule="auto"/>
        <w:jc w:val="both"/>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i/>
          <w:iCs/>
          <w:sz w:val="24"/>
          <w:szCs w:val="24"/>
          <w:lang w:eastAsia="ar-SA"/>
        </w:rPr>
        <w:t xml:space="preserve">    Zamawiający :                                                                                     Wykonawca:</w:t>
      </w:r>
    </w:p>
    <w:p w:rsidR="001816BD" w:rsidRPr="00DC2D16" w:rsidRDefault="001816BD" w:rsidP="001816BD">
      <w:pPr>
        <w:suppressAutoHyphens/>
        <w:spacing w:after="0" w:line="240" w:lineRule="auto"/>
        <w:jc w:val="both"/>
        <w:rPr>
          <w:rFonts w:ascii="Times New Roman" w:eastAsia="Times New Roman" w:hAnsi="Times New Roman" w:cs="Times New Roman"/>
          <w:i/>
          <w:iCs/>
          <w:sz w:val="24"/>
          <w:szCs w:val="20"/>
          <w:lang w:eastAsia="ar-SA"/>
        </w:rPr>
      </w:pPr>
    </w:p>
    <w:p w:rsidR="001816BD" w:rsidRPr="00DC2D16" w:rsidRDefault="001816BD" w:rsidP="001816BD">
      <w:pPr>
        <w:suppressAutoHyphens/>
        <w:spacing w:after="0" w:line="240" w:lineRule="auto"/>
        <w:jc w:val="both"/>
        <w:rPr>
          <w:rFonts w:ascii="Times New Roman" w:eastAsia="Times New Roman" w:hAnsi="Times New Roman" w:cs="Times New Roman"/>
          <w:i/>
          <w:iCs/>
          <w:sz w:val="24"/>
          <w:szCs w:val="20"/>
          <w:lang w:eastAsia="ar-SA"/>
        </w:rPr>
      </w:pPr>
    </w:p>
    <w:p w:rsidR="001816BD" w:rsidRPr="00DC2D16" w:rsidRDefault="001816BD" w:rsidP="001816BD">
      <w:pPr>
        <w:suppressAutoHyphens/>
        <w:spacing w:after="0" w:line="240" w:lineRule="auto"/>
        <w:jc w:val="both"/>
        <w:rPr>
          <w:rFonts w:ascii="Times New Roman" w:eastAsia="Times New Roman" w:hAnsi="Times New Roman" w:cs="Times New Roman"/>
          <w:i/>
          <w:iCs/>
          <w:sz w:val="24"/>
          <w:szCs w:val="20"/>
          <w:lang w:eastAsia="ar-SA"/>
        </w:rPr>
      </w:pPr>
      <w:r w:rsidRPr="00DC2D16">
        <w:rPr>
          <w:rFonts w:ascii="Times New Roman" w:eastAsia="Times New Roman" w:hAnsi="Times New Roman" w:cs="Times New Roman"/>
          <w:i/>
          <w:iCs/>
          <w:sz w:val="24"/>
          <w:szCs w:val="20"/>
          <w:lang w:eastAsia="ar-SA"/>
        </w:rPr>
        <w:t>......................................                                                                          ...............................</w:t>
      </w:r>
    </w:p>
    <w:p w:rsidR="001816BD" w:rsidRPr="00DC2D16" w:rsidRDefault="001816BD" w:rsidP="001816BD">
      <w:pPr>
        <w:suppressAutoHyphens/>
        <w:spacing w:after="0" w:line="240" w:lineRule="auto"/>
        <w:jc w:val="both"/>
        <w:rPr>
          <w:rFonts w:ascii="Times New Roman" w:eastAsia="Times New Roman" w:hAnsi="Times New Roman" w:cs="Times New Roman"/>
          <w:i/>
          <w:iCs/>
          <w:sz w:val="24"/>
          <w:szCs w:val="20"/>
          <w:lang w:eastAsia="ar-SA"/>
        </w:rPr>
      </w:pPr>
    </w:p>
    <w:p w:rsidR="001816BD" w:rsidRPr="00DC2D16" w:rsidRDefault="001816BD" w:rsidP="001816BD">
      <w:pPr>
        <w:suppressAutoHyphens/>
        <w:spacing w:after="0" w:line="240" w:lineRule="auto"/>
        <w:jc w:val="both"/>
        <w:rPr>
          <w:rFonts w:ascii="Times New Roman" w:eastAsia="Times New Roman" w:hAnsi="Times New Roman" w:cs="Times New Roman"/>
          <w:i/>
          <w:iCs/>
          <w:sz w:val="24"/>
          <w:szCs w:val="20"/>
          <w:lang w:eastAsia="ar-SA"/>
        </w:rPr>
      </w:pPr>
    </w:p>
    <w:p w:rsidR="001816BD" w:rsidRPr="00DC2D16" w:rsidRDefault="001816BD" w:rsidP="001816BD">
      <w:pPr>
        <w:suppressAutoHyphens/>
        <w:spacing w:after="0" w:line="240" w:lineRule="auto"/>
        <w:jc w:val="both"/>
        <w:rPr>
          <w:rFonts w:ascii="Times New Roman" w:eastAsia="Times New Roman" w:hAnsi="Times New Roman" w:cs="Times New Roman"/>
          <w:i/>
          <w:iCs/>
          <w:sz w:val="24"/>
          <w:szCs w:val="20"/>
          <w:lang w:eastAsia="ar-SA"/>
        </w:rPr>
      </w:pPr>
    </w:p>
    <w:p w:rsidR="001816BD" w:rsidRPr="00DC2D16" w:rsidRDefault="001816BD" w:rsidP="001816BD">
      <w:pPr>
        <w:suppressAutoHyphens/>
        <w:spacing w:after="0" w:line="240" w:lineRule="auto"/>
        <w:jc w:val="both"/>
        <w:rPr>
          <w:rFonts w:ascii="Times New Roman" w:eastAsia="Times New Roman" w:hAnsi="Times New Roman" w:cs="Times New Roman"/>
          <w:i/>
          <w:iCs/>
          <w:sz w:val="24"/>
          <w:szCs w:val="20"/>
          <w:lang w:eastAsia="ar-SA"/>
        </w:rPr>
      </w:pPr>
    </w:p>
    <w:p w:rsidR="001816BD" w:rsidRPr="00DC2D16" w:rsidRDefault="001816BD" w:rsidP="001816BD">
      <w:pPr>
        <w:suppressAutoHyphens/>
        <w:spacing w:after="0" w:line="240" w:lineRule="auto"/>
        <w:jc w:val="both"/>
        <w:rPr>
          <w:rFonts w:ascii="Times New Roman" w:eastAsia="Times New Roman" w:hAnsi="Times New Roman" w:cs="Times New Roman"/>
          <w:i/>
          <w:iCs/>
          <w:sz w:val="24"/>
          <w:szCs w:val="20"/>
          <w:lang w:eastAsia="ar-SA"/>
        </w:rPr>
      </w:pPr>
    </w:p>
    <w:p w:rsidR="003A1CF7" w:rsidRPr="00DC2D16" w:rsidRDefault="003A1CF7" w:rsidP="009C2973">
      <w:pPr>
        <w:spacing w:after="40" w:line="240" w:lineRule="auto"/>
        <w:rPr>
          <w:rFonts w:ascii="Times New Roman" w:eastAsia="Times New Roman" w:hAnsi="Times New Roman" w:cs="Times New Roman"/>
          <w:i/>
          <w:sz w:val="20"/>
          <w:szCs w:val="20"/>
          <w:lang w:eastAsia="pl-PL"/>
        </w:rPr>
      </w:pPr>
    </w:p>
    <w:p w:rsidR="001816BD" w:rsidRPr="00DC2D16" w:rsidRDefault="001816BD" w:rsidP="009C2973">
      <w:pPr>
        <w:spacing w:after="40" w:line="240" w:lineRule="auto"/>
        <w:rPr>
          <w:rFonts w:ascii="Times New Roman" w:eastAsia="Times New Roman" w:hAnsi="Times New Roman" w:cs="Times New Roman"/>
          <w:i/>
          <w:sz w:val="20"/>
          <w:szCs w:val="20"/>
          <w:lang w:eastAsia="pl-PL"/>
        </w:rPr>
      </w:pPr>
    </w:p>
    <w:p w:rsidR="001816BD" w:rsidRPr="00DC2D16" w:rsidRDefault="001816BD" w:rsidP="009C2973">
      <w:pPr>
        <w:spacing w:after="40" w:line="240" w:lineRule="auto"/>
        <w:rPr>
          <w:rFonts w:ascii="Times New Roman" w:eastAsia="Times New Roman" w:hAnsi="Times New Roman" w:cs="Times New Roman"/>
          <w:i/>
          <w:sz w:val="20"/>
          <w:szCs w:val="20"/>
          <w:lang w:eastAsia="pl-PL"/>
        </w:rPr>
      </w:pPr>
    </w:p>
    <w:p w:rsidR="001816BD" w:rsidRPr="00DC2D16" w:rsidRDefault="001816BD" w:rsidP="009C2973">
      <w:pPr>
        <w:spacing w:after="40" w:line="240" w:lineRule="auto"/>
        <w:rPr>
          <w:rFonts w:ascii="Times New Roman" w:eastAsia="Times New Roman" w:hAnsi="Times New Roman" w:cs="Times New Roman"/>
          <w:i/>
          <w:sz w:val="20"/>
          <w:szCs w:val="20"/>
          <w:lang w:eastAsia="pl-PL"/>
        </w:rPr>
      </w:pPr>
    </w:p>
    <w:p w:rsidR="001816BD" w:rsidRPr="00DC2D16" w:rsidRDefault="001816BD" w:rsidP="009C2973">
      <w:pPr>
        <w:spacing w:after="40" w:line="240" w:lineRule="auto"/>
        <w:rPr>
          <w:rFonts w:ascii="Times New Roman" w:eastAsia="Times New Roman" w:hAnsi="Times New Roman" w:cs="Times New Roman"/>
          <w:i/>
          <w:sz w:val="20"/>
          <w:szCs w:val="20"/>
          <w:lang w:eastAsia="pl-PL"/>
        </w:rPr>
      </w:pPr>
    </w:p>
    <w:p w:rsidR="001816BD" w:rsidRPr="00DC2D16" w:rsidRDefault="001816BD" w:rsidP="009C2973">
      <w:pPr>
        <w:spacing w:after="40" w:line="240" w:lineRule="auto"/>
        <w:rPr>
          <w:rFonts w:ascii="Times New Roman" w:eastAsia="Times New Roman" w:hAnsi="Times New Roman" w:cs="Times New Roman"/>
          <w:i/>
          <w:sz w:val="20"/>
          <w:szCs w:val="20"/>
          <w:lang w:eastAsia="pl-PL"/>
        </w:rPr>
      </w:pPr>
    </w:p>
    <w:p w:rsidR="001816BD" w:rsidRPr="00DC2D16" w:rsidRDefault="001816BD" w:rsidP="009C2973">
      <w:pPr>
        <w:spacing w:after="40" w:line="240" w:lineRule="auto"/>
        <w:rPr>
          <w:rFonts w:ascii="Times New Roman" w:eastAsia="Times New Roman" w:hAnsi="Times New Roman" w:cs="Times New Roman"/>
          <w:i/>
          <w:sz w:val="20"/>
          <w:szCs w:val="20"/>
          <w:lang w:eastAsia="pl-PL"/>
        </w:rPr>
      </w:pPr>
    </w:p>
    <w:p w:rsidR="001816BD" w:rsidRPr="00DC2D16" w:rsidRDefault="001816BD" w:rsidP="009C2973">
      <w:pPr>
        <w:spacing w:after="40" w:line="240" w:lineRule="auto"/>
        <w:rPr>
          <w:rFonts w:ascii="Times New Roman" w:eastAsia="Times New Roman" w:hAnsi="Times New Roman" w:cs="Times New Roman"/>
          <w:i/>
          <w:sz w:val="20"/>
          <w:szCs w:val="20"/>
          <w:lang w:eastAsia="pl-PL"/>
        </w:rPr>
      </w:pPr>
    </w:p>
    <w:p w:rsidR="001816BD" w:rsidRPr="00DC2D16" w:rsidRDefault="001816BD" w:rsidP="009C2973">
      <w:pPr>
        <w:spacing w:after="40" w:line="240" w:lineRule="auto"/>
        <w:rPr>
          <w:rFonts w:ascii="Times New Roman" w:eastAsia="Times New Roman" w:hAnsi="Times New Roman" w:cs="Times New Roman"/>
          <w:i/>
          <w:sz w:val="20"/>
          <w:szCs w:val="20"/>
          <w:lang w:eastAsia="pl-PL"/>
        </w:rPr>
      </w:pPr>
    </w:p>
    <w:p w:rsidR="001816BD" w:rsidRPr="00DC2D16" w:rsidRDefault="001816BD" w:rsidP="009C2973">
      <w:pPr>
        <w:spacing w:after="40" w:line="240" w:lineRule="auto"/>
        <w:rPr>
          <w:rFonts w:ascii="Times New Roman" w:eastAsia="Times New Roman" w:hAnsi="Times New Roman" w:cs="Times New Roman"/>
          <w:i/>
          <w:sz w:val="20"/>
          <w:szCs w:val="20"/>
          <w:lang w:eastAsia="pl-PL"/>
        </w:rPr>
      </w:pPr>
    </w:p>
    <w:p w:rsidR="001816BD" w:rsidRPr="00DC2D16" w:rsidRDefault="001816BD" w:rsidP="009C2973">
      <w:pPr>
        <w:spacing w:after="40" w:line="240" w:lineRule="auto"/>
        <w:rPr>
          <w:rFonts w:ascii="Times New Roman" w:eastAsia="Times New Roman" w:hAnsi="Times New Roman" w:cs="Times New Roman"/>
          <w:i/>
          <w:sz w:val="20"/>
          <w:szCs w:val="20"/>
          <w:lang w:eastAsia="pl-P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9C2973" w:rsidRPr="00DC2D16" w:rsidTr="003A1CF7">
        <w:tc>
          <w:tcPr>
            <w:tcW w:w="9781" w:type="dxa"/>
            <w:tcBorders>
              <w:bottom w:val="single" w:sz="4" w:space="0" w:color="auto"/>
            </w:tcBorders>
            <w:shd w:val="clear" w:color="auto" w:fill="D9D9D9"/>
          </w:tcPr>
          <w:p w:rsidR="009C2973" w:rsidRPr="00DC2D16" w:rsidRDefault="009C2973" w:rsidP="009C2973">
            <w:pPr>
              <w:spacing w:after="40" w:line="240" w:lineRule="auto"/>
              <w:jc w:val="right"/>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i/>
                <w:sz w:val="20"/>
                <w:szCs w:val="20"/>
                <w:lang w:eastAsia="pl-PL"/>
              </w:rPr>
              <w:lastRenderedPageBreak/>
              <w:br w:type="page"/>
            </w:r>
            <w:r w:rsidRPr="00DC2D16">
              <w:rPr>
                <w:rFonts w:ascii="Times New Roman" w:eastAsia="Times New Roman" w:hAnsi="Times New Roman" w:cs="Times New Roman"/>
                <w:b/>
                <w:i/>
                <w:sz w:val="20"/>
                <w:szCs w:val="20"/>
                <w:lang w:eastAsia="pl-PL"/>
              </w:rPr>
              <w:t>Załącznik nr 2 do SIWZ</w:t>
            </w:r>
          </w:p>
        </w:tc>
      </w:tr>
      <w:tr w:rsidR="009C2973" w:rsidRPr="00DC2D16" w:rsidTr="003A1CF7">
        <w:trPr>
          <w:trHeight w:val="480"/>
        </w:trPr>
        <w:tc>
          <w:tcPr>
            <w:tcW w:w="9781" w:type="dxa"/>
            <w:tcBorders>
              <w:top w:val="single" w:sz="4" w:space="0" w:color="auto"/>
            </w:tcBorders>
            <w:shd w:val="clear" w:color="auto" w:fill="D9D9D9"/>
            <w:vAlign w:val="center"/>
          </w:tcPr>
          <w:p w:rsidR="009C2973" w:rsidRPr="00DC2D16" w:rsidRDefault="009C2973" w:rsidP="009C2973">
            <w:pPr>
              <w:spacing w:after="40" w:line="240" w:lineRule="auto"/>
              <w:jc w:val="center"/>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b/>
                <w:i/>
                <w:sz w:val="20"/>
                <w:szCs w:val="20"/>
                <w:lang w:eastAsia="pl-PL"/>
              </w:rPr>
              <w:t>FORMULARZ OFERTOWY</w:t>
            </w:r>
          </w:p>
        </w:tc>
      </w:tr>
    </w:tbl>
    <w:p w:rsidR="009C2973" w:rsidRPr="00DC2D16" w:rsidRDefault="009C2973" w:rsidP="009C2973">
      <w:pPr>
        <w:spacing w:after="40" w:line="240" w:lineRule="auto"/>
        <w:rPr>
          <w:rFonts w:ascii="Times New Roman" w:eastAsia="Times New Roman" w:hAnsi="Times New Roman" w:cs="Times New Roman"/>
          <w:i/>
          <w:sz w:val="20"/>
          <w:szCs w:val="20"/>
          <w:lang w:eastAsia="pl-P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8"/>
        <w:gridCol w:w="5281"/>
      </w:tblGrid>
      <w:tr w:rsidR="009C2973" w:rsidRPr="00DC2D16" w:rsidTr="00380C6D">
        <w:trPr>
          <w:trHeight w:val="2396"/>
        </w:trPr>
        <w:tc>
          <w:tcPr>
            <w:tcW w:w="9639" w:type="dxa"/>
            <w:gridSpan w:val="2"/>
            <w:shd w:val="clear" w:color="auto" w:fill="auto"/>
            <w:vAlign w:val="center"/>
          </w:tcPr>
          <w:p w:rsidR="009C2973" w:rsidRPr="00DC2D16" w:rsidRDefault="009C2973" w:rsidP="009C2973">
            <w:pPr>
              <w:spacing w:after="40" w:line="240" w:lineRule="auto"/>
              <w:jc w:val="center"/>
              <w:rPr>
                <w:rFonts w:ascii="Times New Roman" w:eastAsia="Times New Roman" w:hAnsi="Times New Roman" w:cs="Times New Roman"/>
                <w:b/>
                <w:i/>
                <w:sz w:val="20"/>
                <w:szCs w:val="20"/>
                <w:lang w:eastAsia="pl-PL"/>
              </w:rPr>
            </w:pPr>
          </w:p>
          <w:p w:rsidR="009C2973" w:rsidRPr="00DC2D16" w:rsidRDefault="009C2973" w:rsidP="009C2973">
            <w:pPr>
              <w:spacing w:after="40" w:line="240" w:lineRule="auto"/>
              <w:jc w:val="center"/>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b/>
                <w:i/>
                <w:sz w:val="20"/>
                <w:szCs w:val="20"/>
                <w:lang w:eastAsia="pl-PL"/>
              </w:rPr>
              <w:t>OFERTA</w:t>
            </w:r>
          </w:p>
          <w:p w:rsidR="009C2973" w:rsidRPr="00DC2D16" w:rsidRDefault="009C2973" w:rsidP="009C2973">
            <w:pPr>
              <w:spacing w:after="40" w:line="240" w:lineRule="auto"/>
              <w:ind w:firstLine="4712"/>
              <w:rPr>
                <w:rFonts w:ascii="Times New Roman" w:eastAsia="Times New Roman" w:hAnsi="Times New Roman" w:cs="Times New Roman"/>
                <w:b/>
                <w:i/>
                <w:sz w:val="20"/>
                <w:szCs w:val="20"/>
                <w:lang w:eastAsia="pl-PL"/>
              </w:rPr>
            </w:pPr>
          </w:p>
          <w:p w:rsidR="009C2973" w:rsidRPr="00DC2D16" w:rsidRDefault="009C2973" w:rsidP="009C2973">
            <w:pPr>
              <w:spacing w:after="40" w:line="240" w:lineRule="auto"/>
              <w:jc w:val="both"/>
              <w:rPr>
                <w:rFonts w:ascii="Times New Roman" w:eastAsia="Times New Roman" w:hAnsi="Times New Roman" w:cs="Times New Roman"/>
                <w:i/>
                <w:sz w:val="20"/>
                <w:szCs w:val="20"/>
                <w:lang w:eastAsia="pl-PL"/>
              </w:rPr>
            </w:pPr>
          </w:p>
          <w:p w:rsidR="009C2973" w:rsidRPr="00DC2D16" w:rsidRDefault="009C2973" w:rsidP="009C2973">
            <w:pPr>
              <w:spacing w:after="40" w:line="240" w:lineRule="auto"/>
              <w:jc w:val="both"/>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i/>
                <w:sz w:val="20"/>
                <w:szCs w:val="20"/>
                <w:lang w:eastAsia="pl-PL"/>
              </w:rPr>
              <w:t xml:space="preserve">W postępowaniu o udzielenie zamówienia publicznego prowadzonego w trybie przetargu nieograniczonego zgodnie z ustawą z dnia 29 stycznia 2004 r. Prawo zamówień publicznych </w:t>
            </w:r>
            <w:r w:rsidRPr="00DC2D16">
              <w:rPr>
                <w:rFonts w:ascii="Times New Roman" w:eastAsia="Times New Roman" w:hAnsi="Times New Roman" w:cs="Times New Roman"/>
                <w:b/>
                <w:i/>
                <w:sz w:val="20"/>
                <w:szCs w:val="20"/>
                <w:lang w:eastAsia="pl-PL"/>
              </w:rPr>
              <w:t xml:space="preserve">na : </w:t>
            </w:r>
          </w:p>
          <w:p w:rsidR="00556DB7" w:rsidRPr="00DC2D16" w:rsidRDefault="00A43645" w:rsidP="00556DB7">
            <w:pPr>
              <w:jc w:val="center"/>
              <w:rPr>
                <w:rFonts w:ascii="Times New Roman" w:eastAsia="Times New Roman" w:hAnsi="Times New Roman" w:cs="Times New Roman"/>
                <w:b/>
                <w:i/>
                <w:iCs/>
                <w:sz w:val="24"/>
                <w:szCs w:val="24"/>
                <w:lang w:eastAsia="ar-SA"/>
              </w:rPr>
            </w:pPr>
            <w:r w:rsidRPr="00DC2D16">
              <w:rPr>
                <w:rFonts w:ascii="Times New Roman" w:hAnsi="Times New Roman" w:cs="Times New Roman"/>
                <w:b/>
                <w:i/>
                <w:sz w:val="20"/>
                <w:szCs w:val="20"/>
              </w:rPr>
              <w:t xml:space="preserve"> „</w:t>
            </w:r>
            <w:r w:rsidR="00556DB7" w:rsidRPr="00DC2D16">
              <w:rPr>
                <w:rFonts w:ascii="Times New Roman" w:eastAsia="Times New Roman" w:hAnsi="Times New Roman" w:cs="Times New Roman"/>
                <w:b/>
                <w:i/>
                <w:iCs/>
                <w:sz w:val="24"/>
                <w:szCs w:val="24"/>
                <w:lang w:eastAsia="ar-SA"/>
              </w:rPr>
              <w:t>Dostawa soli drogowej niezbrylającej „ DR” do zimowego utrzymania dróg</w:t>
            </w:r>
          </w:p>
          <w:p w:rsidR="00556DB7" w:rsidRPr="00DC2D16" w:rsidRDefault="00556DB7" w:rsidP="00556DB7">
            <w:pPr>
              <w:suppressAutoHyphens/>
              <w:spacing w:after="0" w:line="240" w:lineRule="auto"/>
              <w:jc w:val="center"/>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b/>
                <w:i/>
                <w:iCs/>
                <w:sz w:val="24"/>
                <w:szCs w:val="24"/>
                <w:lang w:eastAsia="ar-SA"/>
              </w:rPr>
              <w:t>w roku kalendarzowym 20</w:t>
            </w:r>
            <w:r w:rsidR="00F16C6E">
              <w:rPr>
                <w:rFonts w:ascii="Times New Roman" w:eastAsia="Times New Roman" w:hAnsi="Times New Roman" w:cs="Times New Roman"/>
                <w:b/>
                <w:i/>
                <w:iCs/>
                <w:sz w:val="24"/>
                <w:szCs w:val="24"/>
                <w:lang w:eastAsia="ar-SA"/>
              </w:rPr>
              <w:t>20</w:t>
            </w:r>
            <w:r w:rsidRPr="00DC2D16">
              <w:rPr>
                <w:rFonts w:ascii="Times New Roman" w:eastAsia="Times New Roman" w:hAnsi="Times New Roman" w:cs="Times New Roman"/>
                <w:b/>
                <w:i/>
                <w:iCs/>
                <w:sz w:val="24"/>
                <w:szCs w:val="24"/>
                <w:lang w:eastAsia="ar-SA"/>
              </w:rPr>
              <w:t xml:space="preserve"> dla Zarządu Dróg Powiatowych w Dębicy”</w:t>
            </w:r>
          </w:p>
          <w:p w:rsidR="009C2973" w:rsidRPr="00DC2D16" w:rsidRDefault="009C2973" w:rsidP="00556DB7">
            <w:pPr>
              <w:spacing w:after="40" w:line="240" w:lineRule="auto"/>
              <w:jc w:val="both"/>
              <w:rPr>
                <w:rFonts w:ascii="Times New Roman" w:eastAsia="Times New Roman" w:hAnsi="Times New Roman" w:cs="Times New Roman"/>
                <w:b/>
                <w:i/>
                <w:sz w:val="20"/>
                <w:szCs w:val="20"/>
                <w:lang w:eastAsia="pl-PL"/>
              </w:rPr>
            </w:pPr>
          </w:p>
        </w:tc>
      </w:tr>
      <w:tr w:rsidR="009C2973" w:rsidRPr="00DC2D16" w:rsidTr="00380C6D">
        <w:trPr>
          <w:trHeight w:val="1502"/>
        </w:trPr>
        <w:tc>
          <w:tcPr>
            <w:tcW w:w="9639" w:type="dxa"/>
            <w:gridSpan w:val="2"/>
          </w:tcPr>
          <w:p w:rsidR="009C2973" w:rsidRPr="00DC2D16" w:rsidRDefault="009C2973" w:rsidP="00A10003">
            <w:pPr>
              <w:numPr>
                <w:ilvl w:val="0"/>
                <w:numId w:val="26"/>
              </w:numPr>
              <w:tabs>
                <w:tab w:val="left" w:pos="459"/>
              </w:tabs>
              <w:spacing w:after="40" w:line="240" w:lineRule="auto"/>
              <w:ind w:hanging="720"/>
              <w:contextualSpacing/>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b/>
                <w:i/>
                <w:sz w:val="20"/>
                <w:szCs w:val="20"/>
                <w:lang w:eastAsia="pl-PL"/>
              </w:rPr>
              <w:t>DANE WYKONAWCY:</w:t>
            </w:r>
          </w:p>
          <w:p w:rsidR="009C2973" w:rsidRPr="00DC2D16" w:rsidRDefault="009C2973" w:rsidP="009C2973">
            <w:pPr>
              <w:spacing w:after="40" w:line="240" w:lineRule="auto"/>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Osoba upoważniona do reprezentacji Wykonawcy/ów i podpisująca ofertę:</w:t>
            </w:r>
            <w:r w:rsidRPr="00DC2D16">
              <w:rPr>
                <w:rFonts w:ascii="Times New Roman" w:eastAsia="Times New Roman" w:hAnsi="Times New Roman" w:cs="Times New Roman"/>
                <w:b/>
                <w:i/>
                <w:sz w:val="20"/>
                <w:szCs w:val="20"/>
                <w:lang w:eastAsia="pl-PL"/>
              </w:rPr>
              <w:t>………………..………………………………….</w:t>
            </w:r>
          </w:p>
          <w:p w:rsidR="009C2973" w:rsidRPr="00DC2D16" w:rsidRDefault="009C2973" w:rsidP="009C2973">
            <w:pPr>
              <w:spacing w:after="40" w:line="240" w:lineRule="auto"/>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i/>
                <w:sz w:val="20"/>
                <w:szCs w:val="20"/>
                <w:lang w:eastAsia="pl-PL"/>
              </w:rPr>
              <w:t>Wykonawca/Wykonawcy:</w:t>
            </w:r>
            <w:r w:rsidRPr="00DC2D16">
              <w:rPr>
                <w:rFonts w:ascii="Times New Roman" w:eastAsia="Times New Roman" w:hAnsi="Times New Roman" w:cs="Times New Roman"/>
                <w:b/>
                <w:i/>
                <w:sz w:val="20"/>
                <w:szCs w:val="20"/>
                <w:lang w:eastAsia="pl-PL"/>
              </w:rPr>
              <w:t>……………..……………..………………………………………….……….…………….……………...….………...</w:t>
            </w:r>
          </w:p>
          <w:p w:rsidR="009C2973" w:rsidRPr="00DC2D16" w:rsidRDefault="009C2973" w:rsidP="009C2973">
            <w:pPr>
              <w:spacing w:after="40" w:line="240" w:lineRule="auto"/>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b/>
                <w:i/>
                <w:sz w:val="20"/>
                <w:szCs w:val="20"/>
                <w:lang w:eastAsia="pl-PL"/>
              </w:rPr>
              <w:t>………………………………………………………………………………………………………..…….………………………………………………………………………………………………………………………………………………………………………………………………………………..…………...</w:t>
            </w:r>
          </w:p>
          <w:p w:rsidR="009C2973" w:rsidRPr="00DC2D16" w:rsidRDefault="009C2973" w:rsidP="009C2973">
            <w:pPr>
              <w:spacing w:after="40" w:line="240" w:lineRule="auto"/>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i/>
                <w:sz w:val="20"/>
                <w:szCs w:val="20"/>
                <w:lang w:eastAsia="pl-PL"/>
              </w:rPr>
              <w:t>Adres:</w:t>
            </w:r>
            <w:r w:rsidRPr="00DC2D16">
              <w:rPr>
                <w:rFonts w:ascii="Times New Roman" w:eastAsia="Times New Roman" w:hAnsi="Times New Roman" w:cs="Times New Roman"/>
                <w:b/>
                <w:i/>
                <w:sz w:val="20"/>
                <w:szCs w:val="20"/>
                <w:lang w:eastAsia="pl-PL"/>
              </w:rPr>
              <w:t>………………………………………………………………………………………………………..……..……..……..…...</w:t>
            </w:r>
            <w:r w:rsidRPr="00DC2D16">
              <w:rPr>
                <w:rFonts w:ascii="Times New Roman" w:eastAsia="Times New Roman" w:hAnsi="Times New Roman" w:cs="Times New Roman"/>
                <w:b/>
                <w:i/>
                <w:vanish/>
                <w:sz w:val="20"/>
                <w:szCs w:val="20"/>
                <w:lang w:eastAsia="pl-PL"/>
              </w:rPr>
              <w:t xml:space="preserve"> …….………………………………</w:t>
            </w:r>
            <w:r w:rsidRPr="00DC2D16">
              <w:rPr>
                <w:rFonts w:ascii="Times New Roman" w:eastAsia="Times New Roman" w:hAnsi="Times New Roman" w:cs="Times New Roman"/>
                <w:b/>
                <w:i/>
                <w:sz w:val="20"/>
                <w:szCs w:val="20"/>
                <w:lang w:eastAsia="pl-PL"/>
              </w:rPr>
              <w:t>.………………………………………………………………………………………………………………………………………………………………………………………………………………………………………………………………………………………………………………………………………………………..…………...</w:t>
            </w:r>
          </w:p>
          <w:p w:rsidR="009C2973" w:rsidRPr="00DC2D16" w:rsidRDefault="009C2973" w:rsidP="009C2973">
            <w:pPr>
              <w:spacing w:after="40" w:line="240" w:lineRule="auto"/>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Osoba odpowiedzialna za kontakty z Zamawiającym:</w:t>
            </w:r>
            <w:r w:rsidRPr="00DC2D16">
              <w:rPr>
                <w:rFonts w:ascii="Times New Roman" w:eastAsia="Times New Roman" w:hAnsi="Times New Roman" w:cs="Times New Roman"/>
                <w:b/>
                <w:i/>
                <w:sz w:val="20"/>
                <w:szCs w:val="20"/>
                <w:lang w:eastAsia="pl-PL"/>
              </w:rPr>
              <w:t>.…………………………………………..………………………………………..</w:t>
            </w:r>
          </w:p>
          <w:p w:rsidR="009C2973" w:rsidRPr="00DC2D16" w:rsidRDefault="009C2973" w:rsidP="009C2973">
            <w:pPr>
              <w:spacing w:after="40" w:line="240" w:lineRule="auto"/>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Dane teleadresowe na które należy przekazywać korespondencję związaną z niniejszym postępowaniem: faks</w:t>
            </w:r>
            <w:r w:rsidRPr="00DC2D16">
              <w:rPr>
                <w:rFonts w:ascii="Times New Roman" w:eastAsia="Times New Roman" w:hAnsi="Times New Roman" w:cs="Times New Roman"/>
                <w:b/>
                <w:i/>
                <w:sz w:val="20"/>
                <w:szCs w:val="20"/>
                <w:lang w:eastAsia="pl-PL"/>
              </w:rPr>
              <w:t>………………………………………………………………………………………………………………………………………..………………………</w:t>
            </w:r>
          </w:p>
          <w:p w:rsidR="009C2973" w:rsidRPr="00DC2D16" w:rsidRDefault="009C2973" w:rsidP="009C2973">
            <w:pPr>
              <w:spacing w:after="40" w:line="240" w:lineRule="auto"/>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e-mail</w:t>
            </w:r>
            <w:r w:rsidRPr="00DC2D16">
              <w:rPr>
                <w:rFonts w:ascii="Times New Roman" w:eastAsia="Times New Roman" w:hAnsi="Times New Roman" w:cs="Times New Roman"/>
                <w:b/>
                <w:i/>
                <w:sz w:val="20"/>
                <w:szCs w:val="20"/>
                <w:lang w:eastAsia="pl-PL"/>
              </w:rPr>
              <w:t>………………………</w:t>
            </w:r>
            <w:r w:rsidRPr="00DC2D16">
              <w:rPr>
                <w:rFonts w:ascii="Times New Roman" w:eastAsia="Times New Roman" w:hAnsi="Times New Roman" w:cs="Times New Roman"/>
                <w:b/>
                <w:i/>
                <w:vanish/>
                <w:sz w:val="20"/>
                <w:szCs w:val="20"/>
                <w:lang w:eastAsia="pl-PL"/>
              </w:rPr>
              <w:t xml:space="preserve">………………………………………………  </w:t>
            </w:r>
            <w:r w:rsidRPr="00DC2D16">
              <w:rPr>
                <w:rFonts w:ascii="Times New Roman" w:eastAsia="Times New Roman" w:hAnsi="Times New Roman" w:cs="Times New Roman"/>
                <w:b/>
                <w:i/>
                <w:sz w:val="20"/>
                <w:szCs w:val="20"/>
                <w:lang w:eastAsia="pl-PL"/>
              </w:rPr>
              <w:t>…………………………………………………………………………………………………………….….…..………………</w:t>
            </w:r>
          </w:p>
          <w:p w:rsidR="009C2973" w:rsidRDefault="009C2973" w:rsidP="009C2973">
            <w:pPr>
              <w:spacing w:after="40" w:line="240" w:lineRule="auto"/>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i/>
                <w:sz w:val="20"/>
                <w:szCs w:val="20"/>
                <w:lang w:eastAsia="pl-PL"/>
              </w:rPr>
              <w:t xml:space="preserve">Adres do korespondencji (jeżeli inny niż adres siedziby): </w:t>
            </w:r>
            <w:r w:rsidRPr="00DC2D16">
              <w:rPr>
                <w:rFonts w:ascii="Times New Roman" w:eastAsia="Times New Roman" w:hAnsi="Times New Roman" w:cs="Times New Roman"/>
                <w:b/>
                <w:i/>
                <w:sz w:val="20"/>
                <w:szCs w:val="20"/>
                <w:lang w:eastAsia="pl-PL"/>
              </w:rPr>
              <w:t>……………………………………………………….……………………….. ……………………………………………………………………………………………………………………...………………………………………………</w:t>
            </w:r>
          </w:p>
          <w:p w:rsidR="004D5A50" w:rsidRPr="00DC2D16" w:rsidRDefault="004D5A50" w:rsidP="004D5A50">
            <w:pPr>
              <w:tabs>
                <w:tab w:val="left" w:pos="459"/>
              </w:tabs>
              <w:spacing w:after="40" w:line="240" w:lineRule="auto"/>
              <w:ind w:left="720"/>
              <w:jc w:val="both"/>
              <w:rPr>
                <w:rFonts w:ascii="Times New Roman" w:eastAsia="Times New Roman" w:hAnsi="Times New Roman" w:cs="Times New Roman"/>
                <w:i/>
                <w:sz w:val="20"/>
                <w:szCs w:val="20"/>
                <w:lang w:eastAsia="pl-PL"/>
              </w:rPr>
            </w:pPr>
          </w:p>
        </w:tc>
      </w:tr>
      <w:tr w:rsidR="00372F87" w:rsidRPr="00DC2D16" w:rsidTr="00380C6D">
        <w:trPr>
          <w:trHeight w:val="2499"/>
        </w:trPr>
        <w:tc>
          <w:tcPr>
            <w:tcW w:w="9639" w:type="dxa"/>
            <w:gridSpan w:val="2"/>
            <w:shd w:val="clear" w:color="auto" w:fill="auto"/>
          </w:tcPr>
          <w:p w:rsidR="001816BD" w:rsidRPr="00DC2D16" w:rsidRDefault="008845CF" w:rsidP="001816BD">
            <w:pPr>
              <w:suppressAutoHyphens/>
              <w:spacing w:after="0" w:line="240" w:lineRule="auto"/>
              <w:jc w:val="both"/>
              <w:rPr>
                <w:rFonts w:ascii="Times New Roman" w:eastAsia="Times New Roman" w:hAnsi="Times New Roman" w:cs="Times New Roman"/>
                <w:i/>
                <w:iCs/>
                <w:sz w:val="24"/>
                <w:szCs w:val="24"/>
                <w:lang w:eastAsia="ar-SA"/>
              </w:rPr>
            </w:pPr>
            <w:r w:rsidRPr="008845CF">
              <w:rPr>
                <w:rFonts w:ascii="Times New Roman" w:eastAsia="Times New Roman" w:hAnsi="Times New Roman" w:cs="Times New Roman"/>
                <w:b/>
                <w:i/>
                <w:iCs/>
                <w:sz w:val="24"/>
                <w:szCs w:val="24"/>
                <w:lang w:eastAsia="ar-SA"/>
              </w:rPr>
              <w:t>B.OFEROWANY PRZEDMIOT UMOWY ZA KWOTĘ</w:t>
            </w:r>
            <w:r>
              <w:rPr>
                <w:rFonts w:ascii="Times New Roman" w:eastAsia="Times New Roman" w:hAnsi="Times New Roman" w:cs="Times New Roman"/>
                <w:i/>
                <w:iCs/>
                <w:sz w:val="24"/>
                <w:szCs w:val="24"/>
                <w:lang w:eastAsia="ar-SA"/>
              </w:rPr>
              <w:t>:</w:t>
            </w:r>
          </w:p>
          <w:p w:rsidR="00380C6D" w:rsidRPr="00380C6D" w:rsidRDefault="00380C6D" w:rsidP="00380C6D">
            <w:pPr>
              <w:tabs>
                <w:tab w:val="left" w:pos="3855"/>
              </w:tabs>
              <w:spacing w:after="40" w:line="240" w:lineRule="auto"/>
              <w:ind w:left="426"/>
              <w:jc w:val="both"/>
              <w:rPr>
                <w:rFonts w:ascii="Times New Roman" w:eastAsia="Times New Roman" w:hAnsi="Times New Roman" w:cs="Times New Roman"/>
                <w:b/>
                <w:i/>
                <w:sz w:val="20"/>
                <w:szCs w:val="20"/>
                <w:lang w:eastAsia="pl-PL"/>
              </w:rPr>
            </w:pPr>
            <w:r w:rsidRPr="00380C6D">
              <w:rPr>
                <w:rFonts w:ascii="Times New Roman" w:eastAsia="Times New Roman" w:hAnsi="Times New Roman" w:cs="Times New Roman"/>
                <w:b/>
                <w:i/>
                <w:sz w:val="20"/>
                <w:szCs w:val="20"/>
                <w:lang w:eastAsia="pl-PL"/>
              </w:rPr>
              <w:t>I część- dostawa do ODM Pilzno</w:t>
            </w:r>
          </w:p>
          <w:p w:rsidR="00380C6D" w:rsidRPr="00DC2D16" w:rsidRDefault="00380C6D" w:rsidP="00380C6D">
            <w:pPr>
              <w:suppressAutoHyphens/>
              <w:spacing w:after="0" w:line="240" w:lineRule="auto"/>
              <w:ind w:left="360"/>
              <w:jc w:val="both"/>
              <w:rPr>
                <w:rFonts w:ascii="Times New Roman" w:eastAsia="Times New Roman" w:hAnsi="Times New Roman" w:cs="Times New Roman"/>
                <w:i/>
                <w:iCs/>
                <w:sz w:val="24"/>
                <w:szCs w:val="20"/>
                <w:lang w:eastAsia="ar-SA"/>
              </w:rPr>
            </w:pPr>
            <w:r w:rsidRPr="00DC2D16">
              <w:rPr>
                <w:rFonts w:ascii="Times New Roman" w:eastAsia="Times New Roman" w:hAnsi="Times New Roman" w:cs="Times New Roman"/>
                <w:i/>
                <w:iCs/>
                <w:sz w:val="24"/>
                <w:szCs w:val="20"/>
                <w:lang w:eastAsia="ar-SA"/>
              </w:rPr>
              <w:t>-cena 1 tony soli ..................... ... zł netto</w:t>
            </w:r>
            <w:r>
              <w:rPr>
                <w:rFonts w:ascii="Times New Roman" w:eastAsia="Times New Roman" w:hAnsi="Times New Roman" w:cs="Times New Roman"/>
                <w:i/>
                <w:iCs/>
                <w:sz w:val="24"/>
                <w:szCs w:val="20"/>
                <w:lang w:eastAsia="ar-SA"/>
              </w:rPr>
              <w:t xml:space="preserve">, </w:t>
            </w:r>
            <w:r w:rsidRPr="00DC2D16">
              <w:rPr>
                <w:rFonts w:ascii="Times New Roman" w:eastAsia="Times New Roman" w:hAnsi="Times New Roman" w:cs="Times New Roman"/>
                <w:i/>
                <w:iCs/>
                <w:sz w:val="24"/>
                <w:szCs w:val="20"/>
                <w:lang w:eastAsia="ar-SA"/>
              </w:rPr>
              <w:t>....................... zł brutto</w:t>
            </w:r>
          </w:p>
          <w:p w:rsidR="00380C6D" w:rsidRPr="00DC2D16" w:rsidRDefault="00380C6D" w:rsidP="00380C6D">
            <w:pPr>
              <w:suppressAutoHyphens/>
              <w:spacing w:after="0" w:line="240" w:lineRule="auto"/>
              <w:ind w:left="360"/>
              <w:jc w:val="both"/>
              <w:rPr>
                <w:rFonts w:ascii="Times New Roman" w:eastAsia="Times New Roman" w:hAnsi="Times New Roman" w:cs="Times New Roman"/>
                <w:i/>
                <w:iCs/>
                <w:sz w:val="24"/>
                <w:szCs w:val="20"/>
                <w:lang w:eastAsia="ar-SA"/>
              </w:rPr>
            </w:pPr>
            <w:r w:rsidRPr="00DC2D16">
              <w:rPr>
                <w:rFonts w:ascii="Times New Roman" w:eastAsia="Times New Roman" w:hAnsi="Times New Roman" w:cs="Times New Roman"/>
                <w:i/>
                <w:iCs/>
                <w:sz w:val="24"/>
                <w:szCs w:val="20"/>
                <w:lang w:eastAsia="ar-SA"/>
              </w:rPr>
              <w:t>- termin dostawy………………..   godz.</w:t>
            </w:r>
          </w:p>
          <w:p w:rsidR="00380C6D" w:rsidRDefault="00380C6D" w:rsidP="00380C6D">
            <w:pPr>
              <w:tabs>
                <w:tab w:val="left" w:pos="3855"/>
              </w:tabs>
              <w:spacing w:after="40" w:line="240" w:lineRule="auto"/>
              <w:ind w:left="426"/>
              <w:jc w:val="both"/>
              <w:rPr>
                <w:rFonts w:ascii="Times New Roman" w:eastAsia="Times New Roman" w:hAnsi="Times New Roman" w:cs="Times New Roman"/>
                <w:i/>
                <w:sz w:val="20"/>
                <w:szCs w:val="20"/>
                <w:lang w:eastAsia="pl-PL"/>
              </w:rPr>
            </w:pPr>
          </w:p>
          <w:p w:rsidR="00380C6D" w:rsidRPr="00380C6D" w:rsidRDefault="00380C6D" w:rsidP="00380C6D">
            <w:pPr>
              <w:tabs>
                <w:tab w:val="left" w:pos="3855"/>
              </w:tabs>
              <w:spacing w:after="40" w:line="240" w:lineRule="auto"/>
              <w:ind w:left="426"/>
              <w:jc w:val="both"/>
              <w:rPr>
                <w:rFonts w:ascii="Times New Roman" w:eastAsia="Times New Roman" w:hAnsi="Times New Roman" w:cs="Times New Roman"/>
                <w:b/>
                <w:i/>
                <w:sz w:val="20"/>
                <w:szCs w:val="20"/>
                <w:lang w:eastAsia="pl-PL"/>
              </w:rPr>
            </w:pPr>
            <w:r w:rsidRPr="00380C6D">
              <w:rPr>
                <w:rFonts w:ascii="Times New Roman" w:eastAsia="Times New Roman" w:hAnsi="Times New Roman" w:cs="Times New Roman"/>
                <w:b/>
                <w:i/>
                <w:sz w:val="20"/>
                <w:szCs w:val="20"/>
                <w:lang w:eastAsia="pl-PL"/>
              </w:rPr>
              <w:t>II część -dostawa do ODM Brzostek</w:t>
            </w:r>
          </w:p>
          <w:p w:rsidR="00380C6D" w:rsidRPr="00DC2D16" w:rsidRDefault="00380C6D" w:rsidP="00380C6D">
            <w:pPr>
              <w:suppressAutoHyphens/>
              <w:spacing w:after="0" w:line="240" w:lineRule="auto"/>
              <w:ind w:left="360"/>
              <w:jc w:val="both"/>
              <w:rPr>
                <w:rFonts w:ascii="Times New Roman" w:eastAsia="Times New Roman" w:hAnsi="Times New Roman" w:cs="Times New Roman"/>
                <w:i/>
                <w:iCs/>
                <w:sz w:val="24"/>
                <w:szCs w:val="20"/>
                <w:lang w:eastAsia="ar-SA"/>
              </w:rPr>
            </w:pPr>
            <w:r w:rsidRPr="00DC2D16">
              <w:rPr>
                <w:rFonts w:ascii="Times New Roman" w:eastAsia="Times New Roman" w:hAnsi="Times New Roman" w:cs="Times New Roman"/>
                <w:i/>
                <w:iCs/>
                <w:sz w:val="24"/>
                <w:szCs w:val="20"/>
                <w:lang w:eastAsia="ar-SA"/>
              </w:rPr>
              <w:t>-cena 1 tony soli ..................... ... zł netto</w:t>
            </w:r>
            <w:r>
              <w:rPr>
                <w:rFonts w:ascii="Times New Roman" w:eastAsia="Times New Roman" w:hAnsi="Times New Roman" w:cs="Times New Roman"/>
                <w:i/>
                <w:iCs/>
                <w:sz w:val="24"/>
                <w:szCs w:val="20"/>
                <w:lang w:eastAsia="ar-SA"/>
              </w:rPr>
              <w:t xml:space="preserve">, </w:t>
            </w:r>
            <w:r w:rsidRPr="00DC2D16">
              <w:rPr>
                <w:rFonts w:ascii="Times New Roman" w:eastAsia="Times New Roman" w:hAnsi="Times New Roman" w:cs="Times New Roman"/>
                <w:i/>
                <w:iCs/>
                <w:sz w:val="24"/>
                <w:szCs w:val="20"/>
                <w:lang w:eastAsia="ar-SA"/>
              </w:rPr>
              <w:t>....................... zł brutto</w:t>
            </w:r>
          </w:p>
          <w:p w:rsidR="00380C6D" w:rsidRPr="00DC2D16" w:rsidRDefault="00380C6D" w:rsidP="00380C6D">
            <w:pPr>
              <w:suppressAutoHyphens/>
              <w:spacing w:after="0" w:line="240" w:lineRule="auto"/>
              <w:ind w:left="360"/>
              <w:jc w:val="both"/>
              <w:rPr>
                <w:rFonts w:ascii="Times New Roman" w:eastAsia="Times New Roman" w:hAnsi="Times New Roman" w:cs="Times New Roman"/>
                <w:i/>
                <w:iCs/>
                <w:sz w:val="24"/>
                <w:szCs w:val="20"/>
                <w:lang w:eastAsia="ar-SA"/>
              </w:rPr>
            </w:pPr>
            <w:r w:rsidRPr="00DC2D16">
              <w:rPr>
                <w:rFonts w:ascii="Times New Roman" w:eastAsia="Times New Roman" w:hAnsi="Times New Roman" w:cs="Times New Roman"/>
                <w:i/>
                <w:iCs/>
                <w:sz w:val="24"/>
                <w:szCs w:val="20"/>
                <w:lang w:eastAsia="ar-SA"/>
              </w:rPr>
              <w:t>- termin dostawy………………..   godz.</w:t>
            </w:r>
          </w:p>
          <w:p w:rsidR="00372F87" w:rsidRPr="00DC2D16" w:rsidRDefault="00372F87" w:rsidP="00F16C6E">
            <w:pPr>
              <w:suppressAutoHyphens/>
              <w:spacing w:after="0" w:line="240" w:lineRule="auto"/>
              <w:ind w:left="360"/>
              <w:jc w:val="both"/>
              <w:rPr>
                <w:rFonts w:ascii="Times New Roman" w:eastAsia="Times New Roman" w:hAnsi="Times New Roman" w:cs="Times New Roman"/>
                <w:b/>
                <w:i/>
                <w:sz w:val="20"/>
                <w:szCs w:val="20"/>
                <w:lang w:eastAsia="pl-PL"/>
              </w:rPr>
            </w:pPr>
          </w:p>
        </w:tc>
      </w:tr>
      <w:tr w:rsidR="009C2973" w:rsidRPr="00DC2D16" w:rsidTr="00380C6D">
        <w:trPr>
          <w:trHeight w:val="268"/>
        </w:trPr>
        <w:tc>
          <w:tcPr>
            <w:tcW w:w="9639" w:type="dxa"/>
            <w:gridSpan w:val="2"/>
            <w:shd w:val="clear" w:color="auto" w:fill="auto"/>
          </w:tcPr>
          <w:p w:rsidR="009C2973" w:rsidRPr="008845CF" w:rsidRDefault="008845CF" w:rsidP="008845CF">
            <w:pPr>
              <w:spacing w:after="40"/>
              <w:contextualSpacing/>
              <w:jc w:val="both"/>
              <w:rPr>
                <w:b/>
                <w:i/>
                <w:sz w:val="20"/>
                <w:szCs w:val="20"/>
              </w:rPr>
            </w:pPr>
            <w:r>
              <w:rPr>
                <w:b/>
                <w:i/>
                <w:sz w:val="20"/>
                <w:szCs w:val="20"/>
              </w:rPr>
              <w:t>C.</w:t>
            </w:r>
            <w:r w:rsidR="009C2973" w:rsidRPr="008845CF">
              <w:rPr>
                <w:b/>
                <w:i/>
                <w:sz w:val="20"/>
                <w:szCs w:val="20"/>
              </w:rPr>
              <w:t>OŚWIADCZENIA:</w:t>
            </w:r>
          </w:p>
          <w:p w:rsidR="009C2973" w:rsidRPr="00DC2D16" w:rsidRDefault="009C2973" w:rsidP="00A10003">
            <w:pPr>
              <w:numPr>
                <w:ilvl w:val="0"/>
                <w:numId w:val="25"/>
              </w:numPr>
              <w:tabs>
                <w:tab w:val="left" w:pos="459"/>
              </w:tabs>
              <w:spacing w:after="40" w:line="240" w:lineRule="auto"/>
              <w:ind w:left="459" w:hanging="459"/>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zamówienie zostanie zrealizowane w terminach określonych w SIWZ oraz we wzorze umowy;</w:t>
            </w:r>
          </w:p>
          <w:p w:rsidR="009C2973" w:rsidRPr="00DC2D16" w:rsidRDefault="009C2973" w:rsidP="00A10003">
            <w:pPr>
              <w:numPr>
                <w:ilvl w:val="0"/>
                <w:numId w:val="25"/>
              </w:numPr>
              <w:tabs>
                <w:tab w:val="left" w:pos="459"/>
              </w:tabs>
              <w:spacing w:after="40" w:line="240" w:lineRule="auto"/>
              <w:ind w:left="459" w:hanging="459"/>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w cenie naszej oferty zostały uwzględnione wszystkie koszty wykonania zamówienia;</w:t>
            </w:r>
          </w:p>
          <w:p w:rsidR="009C2973" w:rsidRPr="00DC2D16" w:rsidRDefault="009C2973" w:rsidP="00A10003">
            <w:pPr>
              <w:numPr>
                <w:ilvl w:val="0"/>
                <w:numId w:val="25"/>
              </w:numPr>
              <w:tabs>
                <w:tab w:val="left" w:pos="459"/>
              </w:tabs>
              <w:spacing w:after="40" w:line="240" w:lineRule="auto"/>
              <w:ind w:left="459" w:hanging="459"/>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zapoznaliśmy się ze Specyfikacją Istotnych Warunków Zamówienia oraz wzorem umowy i nie wnosimy do nich zastrzeżeń oraz przyjmujemy warunki w nich zawarte;</w:t>
            </w:r>
          </w:p>
          <w:p w:rsidR="009C2973" w:rsidRPr="00DC2D16" w:rsidRDefault="009C2973" w:rsidP="00A10003">
            <w:pPr>
              <w:numPr>
                <w:ilvl w:val="0"/>
                <w:numId w:val="25"/>
              </w:numPr>
              <w:tabs>
                <w:tab w:val="left" w:pos="459"/>
              </w:tabs>
              <w:spacing w:after="40" w:line="240" w:lineRule="auto"/>
              <w:ind w:left="459" w:hanging="459"/>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 xml:space="preserve">uważamy się za związanych niniejszą ofertą na okres </w:t>
            </w:r>
            <w:r w:rsidRPr="00DC2D16">
              <w:rPr>
                <w:rFonts w:ascii="Times New Roman" w:eastAsia="Times New Roman" w:hAnsi="Times New Roman" w:cs="Times New Roman"/>
                <w:b/>
                <w:i/>
                <w:sz w:val="20"/>
                <w:szCs w:val="20"/>
                <w:lang w:eastAsia="pl-PL"/>
              </w:rPr>
              <w:t>_30_ dni</w:t>
            </w:r>
            <w:r w:rsidRPr="00DC2D16">
              <w:rPr>
                <w:rFonts w:ascii="Times New Roman" w:eastAsia="Times New Roman" w:hAnsi="Times New Roman" w:cs="Times New Roman"/>
                <w:i/>
                <w:sz w:val="20"/>
                <w:szCs w:val="20"/>
                <w:lang w:eastAsia="pl-PL"/>
              </w:rPr>
              <w:t xml:space="preserve"> licząc od dnia otwarcia ofert (włącznie z tym </w:t>
            </w:r>
            <w:r w:rsidRPr="00DC2D16">
              <w:rPr>
                <w:rFonts w:ascii="Times New Roman" w:eastAsia="Times New Roman" w:hAnsi="Times New Roman" w:cs="Times New Roman"/>
                <w:i/>
                <w:sz w:val="20"/>
                <w:szCs w:val="20"/>
                <w:lang w:eastAsia="pl-PL"/>
              </w:rPr>
              <w:lastRenderedPageBreak/>
              <w:t>dniem);</w:t>
            </w:r>
          </w:p>
          <w:p w:rsidR="009C2973" w:rsidRDefault="009C2973" w:rsidP="00A10003">
            <w:pPr>
              <w:numPr>
                <w:ilvl w:val="0"/>
                <w:numId w:val="25"/>
              </w:numPr>
              <w:tabs>
                <w:tab w:val="left" w:pos="459"/>
              </w:tabs>
              <w:spacing w:after="40" w:line="240" w:lineRule="auto"/>
              <w:ind w:left="459" w:hanging="459"/>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 xml:space="preserve">akceptujemy, iż zapłata za zrealizowanie zamówienia następować będzie częściami (na zasadach opisanych we wzorze umowy) w terminie </w:t>
            </w:r>
            <w:r w:rsidRPr="00DC2D16">
              <w:rPr>
                <w:rFonts w:ascii="Times New Roman" w:eastAsia="Times New Roman" w:hAnsi="Times New Roman" w:cs="Times New Roman"/>
                <w:b/>
                <w:i/>
                <w:sz w:val="20"/>
                <w:szCs w:val="20"/>
                <w:lang w:eastAsia="pl-PL"/>
              </w:rPr>
              <w:t>do _30_ dni</w:t>
            </w:r>
            <w:r w:rsidRPr="00DC2D16">
              <w:rPr>
                <w:rFonts w:ascii="Times New Roman" w:eastAsia="Times New Roman" w:hAnsi="Times New Roman" w:cs="Times New Roman"/>
                <w:i/>
                <w:sz w:val="20"/>
                <w:szCs w:val="20"/>
                <w:lang w:eastAsia="pl-PL"/>
              </w:rPr>
              <w:t xml:space="preserve"> od daty otrzymania przez Zamawiającego prawidłowo wystawionej faktury;</w:t>
            </w:r>
          </w:p>
          <w:p w:rsidR="00C520E9" w:rsidRDefault="00C520E9" w:rsidP="00C520E9">
            <w:pPr>
              <w:numPr>
                <w:ilvl w:val="0"/>
                <w:numId w:val="25"/>
              </w:numPr>
              <w:tabs>
                <w:tab w:val="left" w:pos="459"/>
              </w:tabs>
              <w:spacing w:after="40" w:line="240" w:lineRule="auto"/>
              <w:jc w:val="both"/>
              <w:rPr>
                <w:rFonts w:ascii="Times New Roman" w:eastAsia="Times New Roman" w:hAnsi="Times New Roman" w:cs="Times New Roman"/>
                <w:i/>
                <w:sz w:val="20"/>
                <w:szCs w:val="20"/>
                <w:lang w:eastAsia="pl-PL"/>
              </w:rPr>
            </w:pPr>
            <w:r w:rsidRPr="00C520E9">
              <w:rPr>
                <w:rFonts w:ascii="Times New Roman" w:eastAsia="Times New Roman" w:hAnsi="Times New Roman" w:cs="Times New Roman"/>
                <w:i/>
                <w:sz w:val="20"/>
                <w:szCs w:val="20"/>
                <w:lang w:eastAsia="pl-PL"/>
              </w:rPr>
              <w:t>Oświadczam, że wypełniłem obowiązki informacyjne przewidziane w art. 13 lub art. 14 RODO (</w:t>
            </w:r>
            <w:r>
              <w:rPr>
                <w:rFonts w:ascii="Times New Roman" w:eastAsia="Times New Roman" w:hAnsi="Times New Roman" w:cs="Times New Roman"/>
                <w:i/>
                <w:sz w:val="20"/>
                <w:szCs w:val="20"/>
                <w:lang w:eastAsia="pl-PL"/>
              </w:rPr>
              <w:t>1</w:t>
            </w:r>
            <w:r w:rsidRPr="00C520E9">
              <w:rPr>
                <w:rFonts w:ascii="Times New Roman" w:eastAsia="Times New Roman" w:hAnsi="Times New Roman" w:cs="Times New Roman"/>
                <w:i/>
                <w:sz w:val="20"/>
                <w:szCs w:val="20"/>
                <w:lang w:eastAsia="pl-PL"/>
              </w:rPr>
              <w:t>) wobec osób fizycznych, od których dane osobowe bezpośrednio lub pośrednio pozyskałem w celu ubiegania się o udzielenie zamówienia publicznego w niniejszym postępowaniu*.</w:t>
            </w:r>
          </w:p>
          <w:p w:rsidR="004D5A50" w:rsidRPr="004D5A50" w:rsidRDefault="004D5A50" w:rsidP="004D5A50">
            <w:pPr>
              <w:pStyle w:val="Akapitzlist"/>
              <w:numPr>
                <w:ilvl w:val="0"/>
                <w:numId w:val="25"/>
              </w:numPr>
              <w:rPr>
                <w:i/>
                <w:sz w:val="20"/>
                <w:szCs w:val="20"/>
              </w:rPr>
            </w:pPr>
            <w:r w:rsidRPr="004D5A50">
              <w:rPr>
                <w:i/>
                <w:sz w:val="20"/>
                <w:szCs w:val="20"/>
              </w:rPr>
              <w:t>Oświadczam/y że jestem/</w:t>
            </w:r>
            <w:proofErr w:type="spellStart"/>
            <w:r w:rsidRPr="004D5A50">
              <w:rPr>
                <w:i/>
                <w:sz w:val="20"/>
                <w:szCs w:val="20"/>
              </w:rPr>
              <w:t>śmy</w:t>
            </w:r>
            <w:proofErr w:type="spellEnd"/>
            <w:r w:rsidRPr="004D5A50">
              <w:rPr>
                <w:i/>
                <w:sz w:val="20"/>
                <w:szCs w:val="20"/>
              </w:rPr>
              <w:t>: mikroprzedsiębiorstwem/ małym przedsiębiorst</w:t>
            </w:r>
            <w:r>
              <w:rPr>
                <w:i/>
                <w:sz w:val="20"/>
                <w:szCs w:val="20"/>
              </w:rPr>
              <w:t>wem/ średnim przedsiębiorstwem(2)</w:t>
            </w:r>
          </w:p>
          <w:p w:rsidR="004D5A50" w:rsidRPr="00DC2D16" w:rsidRDefault="004D5A50" w:rsidP="004D5A50">
            <w:pPr>
              <w:tabs>
                <w:tab w:val="left" w:pos="459"/>
              </w:tabs>
              <w:spacing w:after="40" w:line="240" w:lineRule="auto"/>
              <w:ind w:left="360"/>
              <w:jc w:val="both"/>
              <w:rPr>
                <w:rFonts w:ascii="Times New Roman" w:eastAsia="Times New Roman" w:hAnsi="Times New Roman" w:cs="Times New Roman"/>
                <w:i/>
                <w:sz w:val="20"/>
                <w:szCs w:val="20"/>
                <w:lang w:eastAsia="pl-PL"/>
              </w:rPr>
            </w:pPr>
          </w:p>
        </w:tc>
      </w:tr>
      <w:tr w:rsidR="009C2973" w:rsidRPr="00DC2D16" w:rsidTr="00380C6D">
        <w:trPr>
          <w:trHeight w:val="425"/>
        </w:trPr>
        <w:tc>
          <w:tcPr>
            <w:tcW w:w="9639" w:type="dxa"/>
            <w:gridSpan w:val="2"/>
          </w:tcPr>
          <w:p w:rsidR="009C2973" w:rsidRPr="00DC2D16" w:rsidRDefault="008845CF" w:rsidP="008845CF">
            <w:pPr>
              <w:spacing w:after="40" w:line="240" w:lineRule="auto"/>
              <w:contextualSpacing/>
              <w:rPr>
                <w:rFonts w:ascii="Times New Roman" w:eastAsia="Times New Roman" w:hAnsi="Times New Roman" w:cs="Times New Roman"/>
                <w:b/>
                <w:i/>
                <w:sz w:val="20"/>
                <w:szCs w:val="20"/>
                <w:lang w:eastAsia="pl-PL"/>
              </w:rPr>
            </w:pPr>
            <w:r>
              <w:rPr>
                <w:rFonts w:ascii="Times New Roman" w:eastAsia="Times New Roman" w:hAnsi="Times New Roman" w:cs="Times New Roman"/>
                <w:b/>
                <w:i/>
                <w:sz w:val="20"/>
                <w:szCs w:val="20"/>
                <w:lang w:eastAsia="pl-PL"/>
              </w:rPr>
              <w:lastRenderedPageBreak/>
              <w:t xml:space="preserve">D. </w:t>
            </w:r>
            <w:r w:rsidR="009C2973" w:rsidRPr="00DC2D16">
              <w:rPr>
                <w:rFonts w:ascii="Times New Roman" w:eastAsia="Times New Roman" w:hAnsi="Times New Roman" w:cs="Times New Roman"/>
                <w:b/>
                <w:i/>
                <w:sz w:val="20"/>
                <w:szCs w:val="20"/>
                <w:lang w:eastAsia="pl-PL"/>
              </w:rPr>
              <w:t>ZOBOWIĄZANIA W PRZYPADKU PRZYZNANIA ZAMÓWIENIA:</w:t>
            </w:r>
          </w:p>
          <w:p w:rsidR="009C2973" w:rsidRPr="00DC2D16" w:rsidRDefault="009C2973" w:rsidP="00A10003">
            <w:pPr>
              <w:numPr>
                <w:ilvl w:val="0"/>
                <w:numId w:val="18"/>
              </w:numPr>
              <w:tabs>
                <w:tab w:val="num" w:pos="459"/>
              </w:tabs>
              <w:spacing w:after="40" w:line="240" w:lineRule="auto"/>
              <w:ind w:left="459" w:hanging="459"/>
              <w:contextualSpacing/>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zobowiązujemy się do zawarcia umowy w miejscu i terminie wyznaczonym przez Zamawiającego;</w:t>
            </w:r>
          </w:p>
          <w:p w:rsidR="009C2973" w:rsidRPr="00DC2D16" w:rsidRDefault="009C2973" w:rsidP="00A10003">
            <w:pPr>
              <w:numPr>
                <w:ilvl w:val="0"/>
                <w:numId w:val="18"/>
              </w:numPr>
              <w:tabs>
                <w:tab w:val="num" w:pos="459"/>
              </w:tabs>
              <w:spacing w:after="40" w:line="240" w:lineRule="auto"/>
              <w:ind w:left="459" w:hanging="459"/>
              <w:contextualSpacing/>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osobą upoważnioną do kontaktów z Zamawiającym w sprawach dotyczących realizacji umowy jest .........................................................................................................................................................................</w:t>
            </w:r>
          </w:p>
          <w:p w:rsidR="009C2973" w:rsidRDefault="009C2973" w:rsidP="009C2973">
            <w:pPr>
              <w:tabs>
                <w:tab w:val="num" w:pos="459"/>
              </w:tabs>
              <w:spacing w:after="40" w:line="240" w:lineRule="auto"/>
              <w:ind w:left="459"/>
              <w:jc w:val="both"/>
              <w:rPr>
                <w:rFonts w:ascii="Times New Roman" w:eastAsia="Times New Roman" w:hAnsi="Times New Roman" w:cs="Times New Roman"/>
                <w:bCs/>
                <w:i/>
                <w:iCs/>
                <w:sz w:val="20"/>
                <w:szCs w:val="20"/>
                <w:lang w:eastAsia="pl-PL"/>
              </w:rPr>
            </w:pPr>
            <w:r w:rsidRPr="00DC2D16">
              <w:rPr>
                <w:rFonts w:ascii="Times New Roman" w:eastAsia="Times New Roman" w:hAnsi="Times New Roman" w:cs="Times New Roman"/>
                <w:bCs/>
                <w:i/>
                <w:iCs/>
                <w:sz w:val="20"/>
                <w:szCs w:val="20"/>
                <w:lang w:eastAsia="pl-PL"/>
              </w:rPr>
              <w:t>e-mail: ………...……........………….…………………..……....….tel./fax: .....................................................………………..;</w:t>
            </w:r>
          </w:p>
          <w:p w:rsidR="00C520E9" w:rsidRPr="00DC2D16" w:rsidRDefault="00C520E9" w:rsidP="00C520E9">
            <w:pPr>
              <w:contextualSpacing/>
              <w:rPr>
                <w:rFonts w:ascii="Times New Roman" w:eastAsia="Times New Roman" w:hAnsi="Times New Roman" w:cs="Times New Roman"/>
                <w:bCs/>
                <w:i/>
                <w:iCs/>
                <w:sz w:val="20"/>
                <w:szCs w:val="20"/>
                <w:lang w:eastAsia="pl-PL"/>
              </w:rPr>
            </w:pPr>
          </w:p>
        </w:tc>
      </w:tr>
      <w:tr w:rsidR="009C2973" w:rsidRPr="00DC2D16" w:rsidTr="00380C6D">
        <w:trPr>
          <w:trHeight w:val="280"/>
        </w:trPr>
        <w:tc>
          <w:tcPr>
            <w:tcW w:w="9639" w:type="dxa"/>
            <w:gridSpan w:val="2"/>
          </w:tcPr>
          <w:p w:rsidR="009C2973" w:rsidRPr="00DC2D16" w:rsidRDefault="008845CF" w:rsidP="008845CF">
            <w:pPr>
              <w:spacing w:after="40" w:line="240" w:lineRule="auto"/>
              <w:contextualSpacing/>
              <w:rPr>
                <w:rFonts w:ascii="Times New Roman" w:eastAsia="Times New Roman" w:hAnsi="Times New Roman" w:cs="Times New Roman"/>
                <w:b/>
                <w:i/>
                <w:sz w:val="20"/>
                <w:szCs w:val="20"/>
                <w:lang w:eastAsia="pl-PL"/>
              </w:rPr>
            </w:pPr>
            <w:r>
              <w:rPr>
                <w:rFonts w:ascii="Times New Roman" w:eastAsia="Times New Roman" w:hAnsi="Times New Roman" w:cs="Times New Roman"/>
                <w:b/>
                <w:i/>
                <w:sz w:val="20"/>
                <w:szCs w:val="20"/>
                <w:lang w:eastAsia="pl-PL"/>
              </w:rPr>
              <w:t>E.</w:t>
            </w:r>
            <w:r w:rsidR="009C2973" w:rsidRPr="00DC2D16">
              <w:rPr>
                <w:rFonts w:ascii="Times New Roman" w:eastAsia="Times New Roman" w:hAnsi="Times New Roman" w:cs="Times New Roman"/>
                <w:b/>
                <w:i/>
                <w:sz w:val="20"/>
                <w:szCs w:val="20"/>
                <w:lang w:eastAsia="pl-PL"/>
              </w:rPr>
              <w:t>SPIS TREŚCI:</w:t>
            </w:r>
          </w:p>
          <w:p w:rsidR="009C2973" w:rsidRPr="00DC2D16" w:rsidRDefault="009C2973" w:rsidP="009C2973">
            <w:pPr>
              <w:spacing w:after="40" w:line="240" w:lineRule="auto"/>
              <w:jc w:val="both"/>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Integralną część oferty stanowią następujące dokumenty:</w:t>
            </w:r>
          </w:p>
          <w:p w:rsidR="009C2973" w:rsidRPr="00DC2D16" w:rsidRDefault="009C2973" w:rsidP="00A10003">
            <w:pPr>
              <w:numPr>
                <w:ilvl w:val="0"/>
                <w:numId w:val="24"/>
              </w:numPr>
              <w:spacing w:after="40" w:line="240" w:lineRule="auto"/>
              <w:ind w:left="459" w:hanging="425"/>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w:t>
            </w:r>
          </w:p>
          <w:p w:rsidR="009C2973" w:rsidRPr="00DC2D16" w:rsidRDefault="009C2973" w:rsidP="00A10003">
            <w:pPr>
              <w:numPr>
                <w:ilvl w:val="0"/>
                <w:numId w:val="24"/>
              </w:numPr>
              <w:spacing w:after="40" w:line="240" w:lineRule="auto"/>
              <w:ind w:left="459" w:hanging="425"/>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w:t>
            </w:r>
          </w:p>
          <w:p w:rsidR="009C2973" w:rsidRPr="00DC2D16" w:rsidRDefault="009C2973" w:rsidP="00A10003">
            <w:pPr>
              <w:numPr>
                <w:ilvl w:val="0"/>
                <w:numId w:val="24"/>
              </w:numPr>
              <w:spacing w:after="40" w:line="240" w:lineRule="auto"/>
              <w:ind w:left="459" w:hanging="425"/>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w:t>
            </w:r>
          </w:p>
          <w:p w:rsidR="009C2973" w:rsidRPr="00DC2D16" w:rsidRDefault="009C2973" w:rsidP="00A10003">
            <w:pPr>
              <w:numPr>
                <w:ilvl w:val="0"/>
                <w:numId w:val="24"/>
              </w:numPr>
              <w:spacing w:after="40" w:line="240" w:lineRule="auto"/>
              <w:ind w:left="459" w:hanging="425"/>
              <w:rPr>
                <w:rFonts w:ascii="Times New Roman" w:eastAsia="Times New Roman" w:hAnsi="Times New Roman" w:cs="Times New Roman"/>
                <w:i/>
                <w:sz w:val="20"/>
                <w:szCs w:val="20"/>
                <w:lang w:eastAsia="pl-PL"/>
              </w:rPr>
            </w:pPr>
            <w:r w:rsidRPr="00DC2D16">
              <w:rPr>
                <w:rFonts w:ascii="Times New Roman" w:eastAsia="Times New Roman" w:hAnsi="Times New Roman" w:cs="Times New Roman"/>
                <w:i/>
                <w:sz w:val="20"/>
                <w:szCs w:val="20"/>
                <w:lang w:eastAsia="pl-PL"/>
              </w:rPr>
              <w:t>.........................................................................................................................................................</w:t>
            </w:r>
          </w:p>
          <w:p w:rsidR="009C2973" w:rsidRPr="00DC2D16" w:rsidRDefault="009C2973" w:rsidP="009C2973">
            <w:pPr>
              <w:spacing w:after="40" w:line="240" w:lineRule="auto"/>
              <w:ind w:left="34"/>
              <w:rPr>
                <w:rFonts w:ascii="Times New Roman" w:eastAsia="Times New Roman" w:hAnsi="Times New Roman" w:cs="Times New Roman"/>
                <w:b/>
                <w:i/>
                <w:sz w:val="20"/>
                <w:szCs w:val="20"/>
                <w:lang w:eastAsia="pl-PL"/>
              </w:rPr>
            </w:pPr>
            <w:r w:rsidRPr="00DC2D16">
              <w:rPr>
                <w:rFonts w:ascii="Times New Roman" w:eastAsia="Times New Roman" w:hAnsi="Times New Roman" w:cs="Times New Roman"/>
                <w:i/>
                <w:sz w:val="20"/>
                <w:szCs w:val="20"/>
                <w:lang w:eastAsia="pl-PL"/>
              </w:rPr>
              <w:t>Oferta została złożona na .............. kolejno ponumerowanych stronach.</w:t>
            </w:r>
          </w:p>
        </w:tc>
      </w:tr>
      <w:tr w:rsidR="009C2973" w:rsidRPr="00DC2D16" w:rsidTr="00380C6D">
        <w:trPr>
          <w:trHeight w:val="1677"/>
        </w:trPr>
        <w:tc>
          <w:tcPr>
            <w:tcW w:w="4358" w:type="dxa"/>
            <w:vAlign w:val="bottom"/>
          </w:tcPr>
          <w:p w:rsidR="009C2973" w:rsidRPr="00DC2D16" w:rsidRDefault="009C2973" w:rsidP="009C2973">
            <w:pPr>
              <w:spacing w:after="40" w:line="240" w:lineRule="auto"/>
              <w:jc w:val="center"/>
              <w:rPr>
                <w:rFonts w:ascii="Times New Roman" w:eastAsia="Times New Roman" w:hAnsi="Times New Roman" w:cs="Times New Roman"/>
                <w:i/>
                <w:sz w:val="16"/>
                <w:szCs w:val="16"/>
                <w:lang w:eastAsia="pl-PL"/>
              </w:rPr>
            </w:pPr>
            <w:r w:rsidRPr="00DC2D16">
              <w:rPr>
                <w:rFonts w:ascii="Times New Roman" w:eastAsia="Times New Roman" w:hAnsi="Times New Roman" w:cs="Times New Roman"/>
                <w:i/>
                <w:sz w:val="16"/>
                <w:szCs w:val="16"/>
                <w:lang w:eastAsia="pl-PL"/>
              </w:rPr>
              <w:t>……………………………………………………….</w:t>
            </w:r>
          </w:p>
          <w:p w:rsidR="009C2973" w:rsidRPr="00DC2D16" w:rsidRDefault="009C2973" w:rsidP="009C2973">
            <w:pPr>
              <w:spacing w:after="40" w:line="240" w:lineRule="auto"/>
              <w:jc w:val="center"/>
              <w:rPr>
                <w:rFonts w:ascii="Times New Roman" w:eastAsia="Times New Roman" w:hAnsi="Times New Roman" w:cs="Times New Roman"/>
                <w:i/>
                <w:sz w:val="16"/>
                <w:szCs w:val="16"/>
                <w:lang w:eastAsia="pl-PL"/>
              </w:rPr>
            </w:pPr>
            <w:r w:rsidRPr="00DC2D16">
              <w:rPr>
                <w:rFonts w:ascii="Times New Roman" w:eastAsia="Times New Roman" w:hAnsi="Times New Roman" w:cs="Times New Roman"/>
                <w:i/>
                <w:sz w:val="16"/>
                <w:szCs w:val="16"/>
                <w:lang w:eastAsia="pl-PL"/>
              </w:rPr>
              <w:t>pieczęć Wykonawcy</w:t>
            </w:r>
          </w:p>
        </w:tc>
        <w:tc>
          <w:tcPr>
            <w:tcW w:w="5281" w:type="dxa"/>
            <w:vAlign w:val="bottom"/>
          </w:tcPr>
          <w:p w:rsidR="009C2973" w:rsidRPr="00DC2D16" w:rsidRDefault="009C2973" w:rsidP="009C2973">
            <w:pPr>
              <w:spacing w:after="40" w:line="240" w:lineRule="auto"/>
              <w:ind w:left="4680" w:hanging="4965"/>
              <w:jc w:val="center"/>
              <w:rPr>
                <w:rFonts w:ascii="Times New Roman" w:eastAsia="Times New Roman" w:hAnsi="Times New Roman" w:cs="Times New Roman"/>
                <w:i/>
                <w:sz w:val="16"/>
                <w:szCs w:val="16"/>
                <w:lang w:eastAsia="pl-PL"/>
              </w:rPr>
            </w:pPr>
            <w:r w:rsidRPr="00DC2D16">
              <w:rPr>
                <w:rFonts w:ascii="Times New Roman" w:eastAsia="Times New Roman" w:hAnsi="Times New Roman" w:cs="Times New Roman"/>
                <w:i/>
                <w:sz w:val="16"/>
                <w:szCs w:val="16"/>
                <w:lang w:eastAsia="pl-PL"/>
              </w:rPr>
              <w:t>......................................................................................</w:t>
            </w:r>
          </w:p>
          <w:p w:rsidR="009C2973" w:rsidRPr="00DC2D16" w:rsidRDefault="009C2973" w:rsidP="009C2973">
            <w:pPr>
              <w:spacing w:after="40" w:line="240" w:lineRule="auto"/>
              <w:jc w:val="center"/>
              <w:rPr>
                <w:rFonts w:ascii="Times New Roman" w:eastAsia="Times New Roman" w:hAnsi="Times New Roman" w:cs="Times New Roman"/>
                <w:i/>
                <w:sz w:val="16"/>
                <w:szCs w:val="16"/>
                <w:lang w:eastAsia="pl-PL"/>
              </w:rPr>
            </w:pPr>
            <w:r w:rsidRPr="00DC2D16">
              <w:rPr>
                <w:rFonts w:ascii="Times New Roman" w:eastAsia="Times New Roman" w:hAnsi="Times New Roman" w:cs="Times New Roman"/>
                <w:i/>
                <w:sz w:val="16"/>
                <w:szCs w:val="16"/>
                <w:lang w:eastAsia="pl-PL"/>
              </w:rPr>
              <w:t>Data i podpis upoważnionego przedstawiciela Wykonawcy</w:t>
            </w:r>
          </w:p>
        </w:tc>
      </w:tr>
    </w:tbl>
    <w:p w:rsidR="009C2973" w:rsidRPr="00DC2D16" w:rsidRDefault="009C2973" w:rsidP="009C2973">
      <w:pPr>
        <w:spacing w:after="40" w:line="240" w:lineRule="auto"/>
        <w:ind w:left="567"/>
        <w:jc w:val="both"/>
        <w:rPr>
          <w:rFonts w:ascii="Times New Roman" w:eastAsia="Times New Roman" w:hAnsi="Times New Roman" w:cs="Times New Roman"/>
          <w:i/>
          <w:lang w:eastAsia="pl-PL"/>
        </w:rPr>
      </w:pPr>
    </w:p>
    <w:p w:rsidR="00C520E9" w:rsidRPr="00196AA5" w:rsidRDefault="00C520E9" w:rsidP="00C520E9">
      <w:pPr>
        <w:spacing w:after="0" w:line="240" w:lineRule="auto"/>
        <w:jc w:val="both"/>
        <w:rPr>
          <w:rFonts w:ascii="Arial" w:eastAsia="Calibri" w:hAnsi="Arial" w:cs="Arial"/>
          <w:sz w:val="16"/>
          <w:szCs w:val="16"/>
        </w:rPr>
      </w:pPr>
      <w:r>
        <w:rPr>
          <w:rFonts w:ascii="Arial" w:eastAsia="Calibri" w:hAnsi="Arial" w:cs="Arial"/>
          <w:color w:val="000000"/>
          <w:vertAlign w:val="superscript"/>
        </w:rPr>
        <w:t>1</w:t>
      </w:r>
      <w:r w:rsidRPr="00196AA5">
        <w:rPr>
          <w:rFonts w:ascii="Arial" w:eastAsia="Calibri" w:hAnsi="Arial" w:cs="Arial"/>
          <w:color w:val="000000"/>
          <w:vertAlign w:val="superscript"/>
        </w:rPr>
        <w:t xml:space="preserve">) </w:t>
      </w:r>
      <w:r w:rsidRPr="00196AA5">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520E9" w:rsidRPr="00196AA5" w:rsidRDefault="00C520E9" w:rsidP="00C520E9">
      <w:pPr>
        <w:spacing w:after="0" w:line="240" w:lineRule="auto"/>
        <w:jc w:val="both"/>
        <w:rPr>
          <w:rFonts w:ascii="Calibri" w:eastAsia="Calibri" w:hAnsi="Calibri" w:cs="Times New Roman"/>
          <w:sz w:val="16"/>
          <w:szCs w:val="16"/>
        </w:rPr>
      </w:pPr>
    </w:p>
    <w:p w:rsidR="00C520E9" w:rsidRPr="00196AA5" w:rsidRDefault="00C520E9" w:rsidP="00C520E9">
      <w:pPr>
        <w:spacing w:after="0"/>
        <w:ind w:left="142" w:hanging="142"/>
        <w:jc w:val="both"/>
        <w:rPr>
          <w:rFonts w:ascii="Arial" w:eastAsia="Calibri" w:hAnsi="Arial" w:cs="Arial"/>
          <w:sz w:val="16"/>
          <w:szCs w:val="16"/>
          <w:lang w:eastAsia="pl-PL"/>
        </w:rPr>
      </w:pPr>
      <w:r w:rsidRPr="00196AA5">
        <w:rPr>
          <w:rFonts w:ascii="Arial" w:eastAsia="Calibri" w:hAnsi="Arial" w:cs="Arial"/>
          <w:color w:val="000000"/>
          <w:sz w:val="16"/>
          <w:szCs w:val="16"/>
          <w:lang w:eastAsia="pl-PL"/>
        </w:rPr>
        <w:t xml:space="preserve">* W przypadku gdy wykonawca </w:t>
      </w:r>
      <w:r w:rsidRPr="00196AA5">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520E9" w:rsidRPr="00885931" w:rsidRDefault="004D5A50" w:rsidP="004D5A50">
      <w:pPr>
        <w:spacing w:after="40" w:line="240" w:lineRule="auto"/>
        <w:jc w:val="both"/>
        <w:rPr>
          <w:rFonts w:ascii="Times New Roman" w:eastAsia="Times New Roman" w:hAnsi="Times New Roman" w:cs="Times New Roman"/>
          <w:i/>
          <w:lang w:eastAsia="pl-PL"/>
        </w:rPr>
      </w:pPr>
      <w:r>
        <w:rPr>
          <w:rFonts w:ascii="Times New Roman" w:eastAsia="Times New Roman" w:hAnsi="Times New Roman" w:cs="Times New Roman"/>
          <w:i/>
          <w:lang w:eastAsia="pl-PL"/>
        </w:rPr>
        <w:t>2)- nie potrzebne skreślić</w:t>
      </w:r>
    </w:p>
    <w:p w:rsidR="00B95FEE" w:rsidRPr="00885931" w:rsidRDefault="00B95FEE" w:rsidP="00B95FEE">
      <w:pPr>
        <w:suppressAutoHyphens/>
        <w:spacing w:after="0" w:line="240" w:lineRule="auto"/>
        <w:ind w:left="357"/>
        <w:jc w:val="both"/>
        <w:rPr>
          <w:rFonts w:ascii="Times New Roman" w:eastAsia="Times New Roman" w:hAnsi="Times New Roman" w:cs="Times New Roman"/>
          <w:b/>
          <w:i/>
          <w:iCs/>
          <w:sz w:val="18"/>
          <w:szCs w:val="18"/>
          <w:lang w:val="x-none" w:eastAsia="ar-SA"/>
        </w:rPr>
      </w:pPr>
      <w:r w:rsidRPr="00885931">
        <w:rPr>
          <w:rFonts w:ascii="Times New Roman" w:eastAsia="Times New Roman" w:hAnsi="Times New Roman" w:cs="Times New Roman"/>
          <w:b/>
          <w:i/>
          <w:iCs/>
          <w:sz w:val="18"/>
          <w:szCs w:val="18"/>
          <w:lang w:val="x-none" w:eastAsia="ar-SA"/>
        </w:rPr>
        <w:t>UWAGA:</w:t>
      </w:r>
    </w:p>
    <w:p w:rsidR="00B95FEE" w:rsidRPr="00885931" w:rsidRDefault="00B95FEE" w:rsidP="00B95FEE">
      <w:pPr>
        <w:suppressAutoHyphens/>
        <w:spacing w:after="0" w:line="240" w:lineRule="auto"/>
        <w:ind w:left="357"/>
        <w:jc w:val="both"/>
        <w:rPr>
          <w:rFonts w:ascii="Times New Roman" w:eastAsia="Times New Roman" w:hAnsi="Times New Roman" w:cs="Times New Roman"/>
          <w:b/>
          <w:i/>
          <w:iCs/>
          <w:sz w:val="18"/>
          <w:szCs w:val="18"/>
          <w:lang w:val="x-none" w:eastAsia="ar-SA"/>
        </w:rPr>
      </w:pPr>
      <w:r w:rsidRPr="00885931">
        <w:rPr>
          <w:rFonts w:ascii="Times New Roman" w:eastAsia="Times New Roman" w:hAnsi="Times New Roman" w:cs="Times New Roman"/>
          <w:b/>
          <w:i/>
          <w:iCs/>
          <w:sz w:val="18"/>
          <w:szCs w:val="18"/>
          <w:lang w:val="x-none" w:eastAsia="ar-SA"/>
        </w:rPr>
        <w:t xml:space="preserve">Mikroprzedsiębiorstwo: przedsiębiorstwo, które zatrudnia mniej niż 10 osób i którego roczny obrót lub roczna suma bilansowa nie przekracza 2 milionów EUR.  </w:t>
      </w:r>
    </w:p>
    <w:p w:rsidR="00B95FEE" w:rsidRPr="00885931" w:rsidRDefault="00B95FEE" w:rsidP="00B95FEE">
      <w:pPr>
        <w:suppressAutoHyphens/>
        <w:spacing w:after="0" w:line="240" w:lineRule="auto"/>
        <w:ind w:left="357"/>
        <w:jc w:val="both"/>
        <w:rPr>
          <w:rFonts w:ascii="Times New Roman" w:eastAsia="Times New Roman" w:hAnsi="Times New Roman" w:cs="Times New Roman"/>
          <w:b/>
          <w:i/>
          <w:iCs/>
          <w:sz w:val="18"/>
          <w:szCs w:val="18"/>
          <w:lang w:val="x-none" w:eastAsia="ar-SA"/>
        </w:rPr>
      </w:pPr>
      <w:r w:rsidRPr="00885931">
        <w:rPr>
          <w:rFonts w:ascii="Times New Roman" w:eastAsia="Times New Roman" w:hAnsi="Times New Roman" w:cs="Times New Roman"/>
          <w:b/>
          <w:i/>
          <w:iCs/>
          <w:sz w:val="18"/>
          <w:szCs w:val="18"/>
          <w:lang w:val="x-none" w:eastAsia="ar-SA"/>
        </w:rPr>
        <w:t>Małe przedsiębiorstwo: przedsiębiorstwo, które zatrudnia mniej niż 50 osób i którego roczny obrót lub roczna suma bilansowa nie przekracza 10 milionów EUR.</w:t>
      </w:r>
    </w:p>
    <w:p w:rsidR="00B95FEE" w:rsidRPr="00885931" w:rsidRDefault="00B95FEE" w:rsidP="00B95FEE">
      <w:pPr>
        <w:spacing w:after="40" w:line="240" w:lineRule="auto"/>
        <w:ind w:left="567"/>
        <w:jc w:val="both"/>
        <w:rPr>
          <w:rFonts w:ascii="Times New Roman" w:eastAsia="Times New Roman" w:hAnsi="Times New Roman" w:cs="Times New Roman"/>
          <w:b/>
          <w:i/>
          <w:sz w:val="18"/>
          <w:szCs w:val="18"/>
          <w:lang w:eastAsia="pl-PL"/>
        </w:rPr>
      </w:pPr>
      <w:r w:rsidRPr="00885931">
        <w:rPr>
          <w:rFonts w:ascii="Times New Roman" w:eastAsia="Times New Roman" w:hAnsi="Times New Roman" w:cs="Times New Roman"/>
          <w:b/>
          <w:i/>
          <w:iCs/>
          <w:sz w:val="18"/>
          <w:szCs w:val="18"/>
          <w:lang w:eastAsia="ar-SA"/>
        </w:rPr>
        <w:t>Średnie przedsiębiorstwo: przedsiębiorstwa, które nie są mikroprzedsiębiorstwami ani małymi przedsiębiorstwami i które zatrudniają mniej niż 250 osób i których roczny obrót nie przekracza 50 milionów EUR. lub roczna suma bilansowa nie przekracza 43 milionów EUR</w:t>
      </w:r>
    </w:p>
    <w:p w:rsidR="00B95FEE" w:rsidRPr="00885931" w:rsidRDefault="00B95FEE" w:rsidP="00B95FEE">
      <w:pPr>
        <w:spacing w:after="40" w:line="240" w:lineRule="auto"/>
        <w:ind w:left="567"/>
        <w:jc w:val="both"/>
        <w:rPr>
          <w:rFonts w:ascii="Times New Roman" w:eastAsia="Times New Roman" w:hAnsi="Times New Roman" w:cs="Times New Roman"/>
          <w:i/>
          <w:lang w:eastAsia="pl-PL"/>
        </w:rPr>
      </w:pPr>
    </w:p>
    <w:p w:rsidR="009C2973" w:rsidRPr="00DC2D16" w:rsidRDefault="009C2973" w:rsidP="009C2973">
      <w:pPr>
        <w:spacing w:after="40" w:line="240" w:lineRule="auto"/>
        <w:rPr>
          <w:rFonts w:ascii="Times New Roman" w:eastAsia="Times New Roman" w:hAnsi="Times New Roman" w:cs="Times New Roman"/>
          <w:i/>
          <w:lang w:eastAsia="pl-PL"/>
        </w:rPr>
      </w:pPr>
      <w:r w:rsidRPr="00DC2D16">
        <w:rPr>
          <w:rFonts w:ascii="Times New Roman" w:eastAsia="Times New Roman" w:hAnsi="Times New Roman" w:cs="Times New Roman"/>
          <w:i/>
          <w:lang w:eastAsia="pl-PL"/>
        </w:rPr>
        <w:br w:type="page"/>
      </w:r>
    </w:p>
    <w:p w:rsidR="009C2973" w:rsidRPr="00DC2D16" w:rsidRDefault="009C2973" w:rsidP="009C2973">
      <w:pPr>
        <w:spacing w:after="40" w:line="240" w:lineRule="auto"/>
        <w:ind w:left="4254"/>
        <w:rPr>
          <w:rFonts w:ascii="Times New Roman" w:eastAsia="Times New Roman" w:hAnsi="Times New Roman" w:cs="Times New Roman"/>
          <w:i/>
          <w:sz w:val="20"/>
          <w:szCs w:val="20"/>
          <w:lang w:eastAsia="pl-PL"/>
        </w:rPr>
      </w:pPr>
    </w:p>
    <w:p w:rsidR="009C2973" w:rsidRPr="00DC2D16" w:rsidRDefault="009C2973" w:rsidP="009C2973">
      <w:pPr>
        <w:spacing w:after="40" w:line="240" w:lineRule="auto"/>
        <w:ind w:left="4254"/>
        <w:rPr>
          <w:rFonts w:ascii="Times New Roman" w:eastAsia="Times New Roman" w:hAnsi="Times New Roman" w:cs="Times New Roman"/>
          <w:i/>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6"/>
        <w:gridCol w:w="4842"/>
      </w:tblGrid>
      <w:tr w:rsidR="00B3237D" w:rsidRPr="00436B58" w:rsidTr="00C520E9">
        <w:tc>
          <w:tcPr>
            <w:tcW w:w="5000" w:type="pct"/>
            <w:gridSpan w:val="2"/>
            <w:shd w:val="clear" w:color="auto" w:fill="D9D9D9"/>
            <w:vAlign w:val="center"/>
          </w:tcPr>
          <w:p w:rsidR="00B3237D" w:rsidRPr="00436B58" w:rsidRDefault="00B3237D" w:rsidP="00C520E9">
            <w:pPr>
              <w:spacing w:after="40" w:line="240" w:lineRule="auto"/>
              <w:jc w:val="right"/>
              <w:rPr>
                <w:rFonts w:ascii="Times New Roman" w:eastAsia="Times New Roman" w:hAnsi="Times New Roman" w:cs="Times New Roman"/>
                <w:b/>
                <w:i/>
                <w:sz w:val="20"/>
                <w:szCs w:val="20"/>
                <w:lang w:eastAsia="pl-PL"/>
              </w:rPr>
            </w:pPr>
            <w:r w:rsidRPr="00436B58">
              <w:rPr>
                <w:rFonts w:ascii="Times New Roman" w:eastAsia="Times New Roman" w:hAnsi="Times New Roman" w:cs="Times New Roman"/>
                <w:b/>
                <w:i/>
                <w:sz w:val="20"/>
                <w:szCs w:val="20"/>
                <w:lang w:eastAsia="pl-PL"/>
              </w:rPr>
              <w:br w:type="page"/>
              <w:t>Załącznik nr 3 do SIWZ</w:t>
            </w:r>
          </w:p>
        </w:tc>
      </w:tr>
      <w:tr w:rsidR="00B3237D" w:rsidRPr="00436B58" w:rsidTr="00C520E9">
        <w:trPr>
          <w:trHeight w:val="460"/>
        </w:trPr>
        <w:tc>
          <w:tcPr>
            <w:tcW w:w="5000" w:type="pct"/>
            <w:gridSpan w:val="2"/>
            <w:shd w:val="clear" w:color="auto" w:fill="D9D9D9"/>
            <w:vAlign w:val="center"/>
          </w:tcPr>
          <w:p w:rsidR="00B3237D" w:rsidRPr="00436B58" w:rsidRDefault="00B3237D" w:rsidP="00C520E9">
            <w:pPr>
              <w:keepNext/>
              <w:spacing w:after="40" w:line="240" w:lineRule="auto"/>
              <w:jc w:val="center"/>
              <w:outlineLvl w:val="0"/>
              <w:rPr>
                <w:rFonts w:ascii="Times New Roman" w:eastAsia="Times New Roman" w:hAnsi="Times New Roman" w:cs="Times New Roman"/>
                <w:b/>
                <w:bCs/>
                <w:i/>
                <w:kern w:val="32"/>
                <w:sz w:val="20"/>
                <w:szCs w:val="20"/>
                <w:lang w:eastAsia="pl-PL"/>
              </w:rPr>
            </w:pPr>
            <w:r w:rsidRPr="00436B58">
              <w:rPr>
                <w:rFonts w:ascii="Times New Roman" w:eastAsia="Times New Roman" w:hAnsi="Times New Roman" w:cs="Times New Roman"/>
                <w:b/>
                <w:bCs/>
                <w:i/>
                <w:kern w:val="32"/>
                <w:sz w:val="20"/>
                <w:szCs w:val="20"/>
                <w:lang w:eastAsia="pl-PL"/>
              </w:rPr>
              <w:t>OŚWIADCZENIE O BRAKU PODSTAW DO WYKLUCZENIA W POSTĘPOWANIU</w:t>
            </w:r>
          </w:p>
        </w:tc>
      </w:tr>
      <w:tr w:rsidR="00B3237D" w:rsidRPr="00436B58" w:rsidTr="00C520E9">
        <w:trPr>
          <w:trHeight w:val="429"/>
        </w:trPr>
        <w:tc>
          <w:tcPr>
            <w:tcW w:w="5000" w:type="pct"/>
            <w:gridSpan w:val="2"/>
            <w:vAlign w:val="center"/>
          </w:tcPr>
          <w:p w:rsidR="00B3237D" w:rsidRPr="00436B58" w:rsidRDefault="00B3237D" w:rsidP="00C520E9">
            <w:pPr>
              <w:spacing w:after="40"/>
              <w:rPr>
                <w:rFonts w:ascii="Times New Roman" w:hAnsi="Times New Roman" w:cs="Times New Roman"/>
                <w:b/>
                <w:i/>
                <w:sz w:val="20"/>
                <w:szCs w:val="20"/>
              </w:rPr>
            </w:pPr>
            <w:r w:rsidRPr="00436B58">
              <w:rPr>
                <w:rFonts w:ascii="Times New Roman" w:hAnsi="Times New Roman" w:cs="Times New Roman"/>
                <w:b/>
                <w:i/>
                <w:sz w:val="20"/>
                <w:szCs w:val="20"/>
              </w:rPr>
              <w:t xml:space="preserve">Przystępując do postępowania na : </w:t>
            </w:r>
          </w:p>
        </w:tc>
      </w:tr>
      <w:tr w:rsidR="00B3237D" w:rsidRPr="00436B58" w:rsidTr="00C520E9">
        <w:trPr>
          <w:trHeight w:val="429"/>
        </w:trPr>
        <w:tc>
          <w:tcPr>
            <w:tcW w:w="5000" w:type="pct"/>
            <w:gridSpan w:val="2"/>
            <w:vAlign w:val="center"/>
          </w:tcPr>
          <w:p w:rsidR="00B3237D" w:rsidRPr="00436B58" w:rsidRDefault="00B3237D" w:rsidP="00C520E9">
            <w:pPr>
              <w:spacing w:after="40"/>
              <w:rPr>
                <w:rFonts w:ascii="Times New Roman" w:hAnsi="Times New Roman" w:cs="Times New Roman"/>
                <w:b/>
                <w:i/>
                <w:sz w:val="20"/>
                <w:szCs w:val="20"/>
              </w:rPr>
            </w:pPr>
            <w:r w:rsidRPr="00436B58">
              <w:rPr>
                <w:rFonts w:ascii="Times New Roman" w:hAnsi="Times New Roman" w:cs="Times New Roman"/>
                <w:b/>
                <w:i/>
                <w:sz w:val="20"/>
                <w:szCs w:val="20"/>
              </w:rPr>
              <w:t>działając w imieniu Wykonawcy:…………………………………………………………………………………………………………</w:t>
            </w:r>
          </w:p>
          <w:p w:rsidR="00B3237D" w:rsidRPr="00436B58" w:rsidRDefault="00B3237D" w:rsidP="00C520E9">
            <w:pPr>
              <w:spacing w:after="40"/>
              <w:jc w:val="center"/>
              <w:rPr>
                <w:rFonts w:ascii="Times New Roman" w:hAnsi="Times New Roman" w:cs="Times New Roman"/>
                <w:b/>
                <w:i/>
                <w:sz w:val="20"/>
                <w:szCs w:val="20"/>
              </w:rPr>
            </w:pPr>
            <w:r w:rsidRPr="00436B58">
              <w:rPr>
                <w:rFonts w:ascii="Times New Roman" w:hAnsi="Times New Roman" w:cs="Times New Roman"/>
                <w:b/>
                <w:i/>
                <w:sz w:val="20"/>
                <w:szCs w:val="20"/>
              </w:rPr>
              <w:t>……………………………………………………………………………………………………………………… (podać nazwę i adres Wykonawcy)</w:t>
            </w:r>
          </w:p>
        </w:tc>
      </w:tr>
      <w:tr w:rsidR="00B3237D" w:rsidRPr="00436B58" w:rsidTr="00C520E9">
        <w:trPr>
          <w:trHeight w:val="803"/>
        </w:trPr>
        <w:tc>
          <w:tcPr>
            <w:tcW w:w="5000" w:type="pct"/>
            <w:gridSpan w:val="2"/>
            <w:vAlign w:val="center"/>
          </w:tcPr>
          <w:p w:rsidR="00B3237D" w:rsidRPr="00436B58" w:rsidRDefault="00B3237D" w:rsidP="00C520E9">
            <w:pPr>
              <w:spacing w:after="120" w:line="360" w:lineRule="auto"/>
              <w:jc w:val="center"/>
              <w:rPr>
                <w:rFonts w:ascii="Arial" w:eastAsia="Calibri" w:hAnsi="Arial" w:cs="Arial"/>
                <w:b/>
                <w:u w:val="single"/>
              </w:rPr>
            </w:pPr>
            <w:r w:rsidRPr="00436B58">
              <w:rPr>
                <w:rFonts w:ascii="Arial" w:eastAsia="Calibri" w:hAnsi="Arial" w:cs="Arial"/>
                <w:b/>
                <w:u w:val="single"/>
              </w:rPr>
              <w:t xml:space="preserve">Oświadczenie wykonawcy </w:t>
            </w:r>
          </w:p>
          <w:p w:rsidR="00B3237D" w:rsidRPr="00436B58" w:rsidRDefault="00B3237D" w:rsidP="00C520E9">
            <w:pPr>
              <w:spacing w:after="0" w:line="360" w:lineRule="auto"/>
              <w:jc w:val="center"/>
              <w:rPr>
                <w:rFonts w:ascii="Arial" w:eastAsia="Calibri" w:hAnsi="Arial" w:cs="Arial"/>
                <w:b/>
                <w:sz w:val="20"/>
                <w:szCs w:val="20"/>
              </w:rPr>
            </w:pPr>
            <w:r w:rsidRPr="00436B58">
              <w:rPr>
                <w:rFonts w:ascii="Arial" w:eastAsia="Calibri" w:hAnsi="Arial" w:cs="Arial"/>
                <w:b/>
                <w:sz w:val="20"/>
                <w:szCs w:val="20"/>
              </w:rPr>
              <w:t xml:space="preserve">składane na podstawie art. 25a ust. 1 ustawy z dnia 29 stycznia 2004 r. </w:t>
            </w:r>
          </w:p>
          <w:p w:rsidR="00B3237D" w:rsidRPr="00436B58" w:rsidRDefault="00B3237D" w:rsidP="00C520E9">
            <w:pPr>
              <w:spacing w:after="0" w:line="360" w:lineRule="auto"/>
              <w:jc w:val="center"/>
              <w:rPr>
                <w:rFonts w:ascii="Arial" w:eastAsia="Calibri" w:hAnsi="Arial" w:cs="Arial"/>
                <w:b/>
                <w:sz w:val="20"/>
                <w:szCs w:val="20"/>
              </w:rPr>
            </w:pPr>
            <w:r w:rsidRPr="00436B58">
              <w:rPr>
                <w:rFonts w:ascii="Arial" w:eastAsia="Calibri" w:hAnsi="Arial" w:cs="Arial"/>
                <w:b/>
                <w:sz w:val="20"/>
                <w:szCs w:val="20"/>
              </w:rPr>
              <w:t xml:space="preserve"> Prawo zamówień publicznych (dalej jako: ustawa </w:t>
            </w:r>
            <w:proofErr w:type="spellStart"/>
            <w:r w:rsidRPr="00436B58">
              <w:rPr>
                <w:rFonts w:ascii="Arial" w:eastAsia="Calibri" w:hAnsi="Arial" w:cs="Arial"/>
                <w:b/>
                <w:sz w:val="20"/>
                <w:szCs w:val="20"/>
              </w:rPr>
              <w:t>Pzp</w:t>
            </w:r>
            <w:proofErr w:type="spellEnd"/>
            <w:r w:rsidRPr="00436B58">
              <w:rPr>
                <w:rFonts w:ascii="Arial" w:eastAsia="Calibri" w:hAnsi="Arial" w:cs="Arial"/>
                <w:b/>
                <w:sz w:val="20"/>
                <w:szCs w:val="20"/>
              </w:rPr>
              <w:t xml:space="preserve">), </w:t>
            </w:r>
          </w:p>
          <w:p w:rsidR="00B3237D" w:rsidRPr="00436B58" w:rsidRDefault="00B3237D" w:rsidP="00C520E9">
            <w:pPr>
              <w:spacing w:before="120" w:after="0" w:line="360" w:lineRule="auto"/>
              <w:jc w:val="center"/>
              <w:rPr>
                <w:rFonts w:ascii="Arial" w:eastAsia="Calibri" w:hAnsi="Arial" w:cs="Arial"/>
                <w:b/>
                <w:u w:val="single"/>
              </w:rPr>
            </w:pPr>
            <w:r w:rsidRPr="00436B58">
              <w:rPr>
                <w:rFonts w:ascii="Arial" w:eastAsia="Calibri" w:hAnsi="Arial" w:cs="Arial"/>
                <w:b/>
                <w:u w:val="single"/>
              </w:rPr>
              <w:t>DOTYCZĄCE PRZESŁANEK WYKLUCZENIA Z POSTĘPOWANIA</w:t>
            </w:r>
          </w:p>
          <w:p w:rsidR="00B3237D" w:rsidRPr="00D96F2E" w:rsidRDefault="00B3237D" w:rsidP="00C520E9">
            <w:pPr>
              <w:spacing w:after="0" w:line="360" w:lineRule="auto"/>
              <w:jc w:val="both"/>
              <w:rPr>
                <w:rFonts w:ascii="Arial" w:eastAsia="Calibri" w:hAnsi="Arial" w:cs="Arial"/>
                <w:sz w:val="20"/>
                <w:szCs w:val="20"/>
              </w:rPr>
            </w:pPr>
            <w:r w:rsidRPr="00D96F2E">
              <w:rPr>
                <w:rFonts w:ascii="Arial" w:eastAsia="Calibri" w:hAnsi="Arial" w:cs="Arial"/>
                <w:sz w:val="20"/>
                <w:szCs w:val="20"/>
              </w:rPr>
              <w:t xml:space="preserve">Na potrzeby postępowania o udzielenie zamówienia publicznego </w:t>
            </w:r>
            <w:r w:rsidRPr="00D96F2E">
              <w:rPr>
                <w:rFonts w:ascii="Arial" w:eastAsia="Calibri" w:hAnsi="Arial" w:cs="Arial"/>
                <w:sz w:val="20"/>
                <w:szCs w:val="20"/>
              </w:rPr>
              <w:br/>
              <w:t xml:space="preserve">pn. ………………………………………………………………….…………. </w:t>
            </w:r>
            <w:r w:rsidRPr="00D96F2E">
              <w:rPr>
                <w:rFonts w:ascii="Arial" w:eastAsia="Calibri" w:hAnsi="Arial" w:cs="Arial"/>
                <w:i/>
                <w:sz w:val="20"/>
                <w:szCs w:val="20"/>
              </w:rPr>
              <w:t>(nazwa postępowania)</w:t>
            </w:r>
            <w:r w:rsidRPr="00D96F2E">
              <w:rPr>
                <w:rFonts w:ascii="Arial" w:eastAsia="Calibri" w:hAnsi="Arial" w:cs="Arial"/>
                <w:sz w:val="20"/>
                <w:szCs w:val="20"/>
              </w:rPr>
              <w:t>,</w:t>
            </w:r>
            <w:r w:rsidRPr="00D96F2E">
              <w:rPr>
                <w:rFonts w:ascii="Arial" w:eastAsia="Calibri" w:hAnsi="Arial" w:cs="Arial"/>
                <w:i/>
                <w:sz w:val="20"/>
                <w:szCs w:val="20"/>
              </w:rPr>
              <w:t xml:space="preserve"> </w:t>
            </w:r>
            <w:r w:rsidRPr="00D96F2E">
              <w:rPr>
                <w:rFonts w:ascii="Arial" w:eastAsia="Calibri" w:hAnsi="Arial" w:cs="Arial"/>
                <w:sz w:val="20"/>
                <w:szCs w:val="20"/>
              </w:rPr>
              <w:t xml:space="preserve">prowadzonego przez Zarządu Dróg Powiatowych w Dębicy </w:t>
            </w:r>
            <w:r w:rsidRPr="00D96F2E">
              <w:rPr>
                <w:rFonts w:ascii="Arial" w:eastAsia="Calibri" w:hAnsi="Arial" w:cs="Arial"/>
                <w:i/>
                <w:sz w:val="20"/>
                <w:szCs w:val="20"/>
              </w:rPr>
              <w:t xml:space="preserve">, </w:t>
            </w:r>
            <w:r w:rsidRPr="00D96F2E">
              <w:rPr>
                <w:rFonts w:ascii="Arial" w:eastAsia="Calibri" w:hAnsi="Arial" w:cs="Arial"/>
                <w:sz w:val="20"/>
                <w:szCs w:val="20"/>
              </w:rPr>
              <w:t>oświadczam, co następuje:</w:t>
            </w:r>
          </w:p>
          <w:p w:rsidR="00B3237D" w:rsidRPr="00D96F2E" w:rsidRDefault="00B3237D" w:rsidP="00C520E9">
            <w:pPr>
              <w:shd w:val="clear" w:color="auto" w:fill="BFBFBF"/>
              <w:spacing w:after="0" w:line="360" w:lineRule="auto"/>
              <w:rPr>
                <w:rFonts w:ascii="Arial" w:eastAsia="Calibri" w:hAnsi="Arial" w:cs="Arial"/>
                <w:b/>
                <w:sz w:val="20"/>
                <w:szCs w:val="20"/>
              </w:rPr>
            </w:pPr>
            <w:r w:rsidRPr="00D96F2E">
              <w:rPr>
                <w:rFonts w:ascii="Arial" w:eastAsia="Calibri" w:hAnsi="Arial" w:cs="Arial"/>
                <w:b/>
                <w:sz w:val="20"/>
                <w:szCs w:val="20"/>
              </w:rPr>
              <w:t>OŚWIADCZENIA DOTYCZĄCE WYKONAWCY:</w:t>
            </w:r>
          </w:p>
          <w:p w:rsidR="00B3237D" w:rsidRPr="00D96F2E" w:rsidRDefault="00B3237D" w:rsidP="005239FC">
            <w:pPr>
              <w:numPr>
                <w:ilvl w:val="0"/>
                <w:numId w:val="39"/>
              </w:numPr>
              <w:spacing w:after="0" w:line="360" w:lineRule="auto"/>
              <w:contextualSpacing/>
              <w:jc w:val="both"/>
              <w:rPr>
                <w:rFonts w:ascii="Arial" w:eastAsia="Calibri" w:hAnsi="Arial" w:cs="Arial"/>
                <w:sz w:val="20"/>
                <w:szCs w:val="20"/>
              </w:rPr>
            </w:pPr>
            <w:r w:rsidRPr="00D96F2E">
              <w:rPr>
                <w:rFonts w:ascii="Arial" w:eastAsia="Calibri" w:hAnsi="Arial" w:cs="Arial"/>
                <w:sz w:val="20"/>
                <w:szCs w:val="20"/>
              </w:rPr>
              <w:t xml:space="preserve">Oświadczam, że nie podlegam wykluczeniu z postępowania na podstawie </w:t>
            </w:r>
            <w:r w:rsidRPr="00D96F2E">
              <w:rPr>
                <w:rFonts w:ascii="Arial" w:eastAsia="Calibri" w:hAnsi="Arial" w:cs="Arial"/>
                <w:sz w:val="20"/>
                <w:szCs w:val="20"/>
              </w:rPr>
              <w:br/>
              <w:t xml:space="preserve">art. 24 ust 1 pkt 12-23 ustawy </w:t>
            </w:r>
            <w:proofErr w:type="spellStart"/>
            <w:r w:rsidRPr="00D96F2E">
              <w:rPr>
                <w:rFonts w:ascii="Arial" w:eastAsia="Calibri" w:hAnsi="Arial" w:cs="Arial"/>
                <w:sz w:val="20"/>
                <w:szCs w:val="20"/>
              </w:rPr>
              <w:t>Pzp</w:t>
            </w:r>
            <w:proofErr w:type="spellEnd"/>
            <w:r w:rsidRPr="00D96F2E">
              <w:rPr>
                <w:rFonts w:ascii="Arial" w:eastAsia="Calibri" w:hAnsi="Arial" w:cs="Arial"/>
                <w:sz w:val="20"/>
                <w:szCs w:val="20"/>
              </w:rPr>
              <w:t>.</w:t>
            </w:r>
          </w:p>
          <w:p w:rsidR="00B3237D" w:rsidRPr="00D96F2E" w:rsidRDefault="00B3237D" w:rsidP="005239FC">
            <w:pPr>
              <w:numPr>
                <w:ilvl w:val="0"/>
                <w:numId w:val="39"/>
              </w:numPr>
              <w:spacing w:after="0" w:line="360" w:lineRule="auto"/>
              <w:contextualSpacing/>
              <w:jc w:val="both"/>
              <w:rPr>
                <w:rFonts w:ascii="Arial" w:eastAsia="Calibri" w:hAnsi="Arial" w:cs="Arial"/>
                <w:sz w:val="20"/>
                <w:szCs w:val="20"/>
              </w:rPr>
            </w:pPr>
            <w:r w:rsidRPr="00D96F2E">
              <w:rPr>
                <w:rFonts w:ascii="Arial" w:eastAsia="Calibri" w:hAnsi="Arial" w:cs="Arial"/>
                <w:sz w:val="20"/>
                <w:szCs w:val="20"/>
              </w:rPr>
              <w:t xml:space="preserve">Oświadczam, że nie podlegam wykluczeniu z postępowania na podstawie </w:t>
            </w:r>
            <w:r w:rsidRPr="00D96F2E">
              <w:rPr>
                <w:rFonts w:ascii="Arial" w:eastAsia="Calibri" w:hAnsi="Arial" w:cs="Arial"/>
                <w:sz w:val="20"/>
                <w:szCs w:val="20"/>
              </w:rPr>
              <w:br/>
              <w:t xml:space="preserve">art. 24 ust. 5. ustawy </w:t>
            </w:r>
            <w:proofErr w:type="spellStart"/>
            <w:r w:rsidRPr="00D96F2E">
              <w:rPr>
                <w:rFonts w:ascii="Arial" w:eastAsia="Calibri" w:hAnsi="Arial" w:cs="Arial"/>
                <w:sz w:val="20"/>
                <w:szCs w:val="20"/>
              </w:rPr>
              <w:t>Pzp</w:t>
            </w:r>
            <w:proofErr w:type="spellEnd"/>
            <w:r w:rsidRPr="00D96F2E">
              <w:rPr>
                <w:rFonts w:ascii="Arial" w:eastAsia="Calibri" w:hAnsi="Arial" w:cs="Arial"/>
                <w:sz w:val="20"/>
                <w:szCs w:val="20"/>
              </w:rPr>
              <w:t xml:space="preserve">  .</w:t>
            </w:r>
          </w:p>
          <w:p w:rsidR="00B3237D" w:rsidRPr="00D96F2E" w:rsidRDefault="00B3237D" w:rsidP="00C520E9">
            <w:pPr>
              <w:spacing w:after="0" w:line="360" w:lineRule="auto"/>
              <w:jc w:val="both"/>
              <w:rPr>
                <w:rFonts w:ascii="Arial" w:eastAsia="Calibri" w:hAnsi="Arial" w:cs="Arial"/>
                <w:i/>
                <w:sz w:val="20"/>
                <w:szCs w:val="20"/>
              </w:rPr>
            </w:pPr>
          </w:p>
          <w:p w:rsidR="00B3237D" w:rsidRPr="00D96F2E" w:rsidRDefault="00B3237D" w:rsidP="00C520E9">
            <w:pPr>
              <w:spacing w:after="0" w:line="360" w:lineRule="auto"/>
              <w:jc w:val="both"/>
              <w:rPr>
                <w:rFonts w:ascii="Arial" w:eastAsia="Calibri" w:hAnsi="Arial" w:cs="Arial"/>
                <w:sz w:val="20"/>
                <w:szCs w:val="20"/>
              </w:rPr>
            </w:pPr>
            <w:r w:rsidRPr="00D96F2E">
              <w:rPr>
                <w:rFonts w:ascii="Arial" w:eastAsia="Calibri" w:hAnsi="Arial" w:cs="Arial"/>
                <w:sz w:val="20"/>
                <w:szCs w:val="20"/>
              </w:rPr>
              <w:t xml:space="preserve">…………….……. </w:t>
            </w:r>
            <w:r w:rsidRPr="00D96F2E">
              <w:rPr>
                <w:rFonts w:ascii="Arial" w:eastAsia="Calibri" w:hAnsi="Arial" w:cs="Arial"/>
                <w:i/>
                <w:sz w:val="20"/>
                <w:szCs w:val="20"/>
              </w:rPr>
              <w:t xml:space="preserve">(miejscowość), </w:t>
            </w:r>
            <w:r w:rsidRPr="00D96F2E">
              <w:rPr>
                <w:rFonts w:ascii="Arial" w:eastAsia="Calibri" w:hAnsi="Arial" w:cs="Arial"/>
                <w:sz w:val="20"/>
                <w:szCs w:val="20"/>
              </w:rPr>
              <w:t xml:space="preserve">dnia ………….……. r. </w:t>
            </w:r>
          </w:p>
          <w:p w:rsidR="00B3237D" w:rsidRPr="00D96F2E" w:rsidRDefault="00B3237D" w:rsidP="00C520E9">
            <w:pPr>
              <w:spacing w:after="0" w:line="360" w:lineRule="auto"/>
              <w:jc w:val="both"/>
              <w:rPr>
                <w:rFonts w:ascii="Arial" w:eastAsia="Calibri" w:hAnsi="Arial" w:cs="Arial"/>
                <w:sz w:val="20"/>
                <w:szCs w:val="20"/>
              </w:rPr>
            </w:pPr>
            <w:r w:rsidRPr="00D96F2E">
              <w:rPr>
                <w:rFonts w:ascii="Arial" w:eastAsia="Calibri" w:hAnsi="Arial" w:cs="Arial"/>
                <w:sz w:val="20"/>
                <w:szCs w:val="20"/>
              </w:rPr>
              <w:tab/>
            </w:r>
            <w:r w:rsidRPr="00D96F2E">
              <w:rPr>
                <w:rFonts w:ascii="Arial" w:eastAsia="Calibri" w:hAnsi="Arial" w:cs="Arial"/>
                <w:sz w:val="20"/>
                <w:szCs w:val="20"/>
              </w:rPr>
              <w:tab/>
            </w:r>
            <w:r w:rsidRPr="00D96F2E">
              <w:rPr>
                <w:rFonts w:ascii="Arial" w:eastAsia="Calibri" w:hAnsi="Arial" w:cs="Arial"/>
                <w:sz w:val="20"/>
                <w:szCs w:val="20"/>
              </w:rPr>
              <w:tab/>
            </w:r>
            <w:r w:rsidRPr="00D96F2E">
              <w:rPr>
                <w:rFonts w:ascii="Arial" w:eastAsia="Calibri" w:hAnsi="Arial" w:cs="Arial"/>
                <w:sz w:val="20"/>
                <w:szCs w:val="20"/>
              </w:rPr>
              <w:tab/>
            </w:r>
            <w:r w:rsidRPr="00D96F2E">
              <w:rPr>
                <w:rFonts w:ascii="Arial" w:eastAsia="Calibri" w:hAnsi="Arial" w:cs="Arial"/>
                <w:sz w:val="20"/>
                <w:szCs w:val="20"/>
              </w:rPr>
              <w:tab/>
            </w:r>
            <w:r w:rsidRPr="00D96F2E">
              <w:rPr>
                <w:rFonts w:ascii="Arial" w:eastAsia="Calibri" w:hAnsi="Arial" w:cs="Arial"/>
                <w:sz w:val="20"/>
                <w:szCs w:val="20"/>
              </w:rPr>
              <w:tab/>
            </w:r>
            <w:r w:rsidRPr="00D96F2E">
              <w:rPr>
                <w:rFonts w:ascii="Arial" w:eastAsia="Calibri" w:hAnsi="Arial" w:cs="Arial"/>
                <w:sz w:val="20"/>
                <w:szCs w:val="20"/>
              </w:rPr>
              <w:tab/>
              <w:t>…………………………………………</w:t>
            </w:r>
          </w:p>
          <w:p w:rsidR="00B3237D" w:rsidRPr="00D96F2E" w:rsidRDefault="00B3237D" w:rsidP="00C520E9">
            <w:pPr>
              <w:spacing w:after="0" w:line="360" w:lineRule="auto"/>
              <w:ind w:left="5664" w:firstLine="708"/>
              <w:jc w:val="both"/>
              <w:rPr>
                <w:rFonts w:ascii="Arial" w:eastAsia="Calibri" w:hAnsi="Arial" w:cs="Arial"/>
                <w:i/>
                <w:sz w:val="20"/>
                <w:szCs w:val="20"/>
              </w:rPr>
            </w:pPr>
            <w:r w:rsidRPr="00D96F2E">
              <w:rPr>
                <w:rFonts w:ascii="Arial" w:eastAsia="Calibri" w:hAnsi="Arial" w:cs="Arial"/>
                <w:i/>
                <w:sz w:val="20"/>
                <w:szCs w:val="20"/>
              </w:rPr>
              <w:t>(podpis)</w:t>
            </w:r>
          </w:p>
          <w:p w:rsidR="00B3237D" w:rsidRPr="00436B58" w:rsidRDefault="00B3237D" w:rsidP="00C520E9">
            <w:pPr>
              <w:spacing w:after="0" w:line="360" w:lineRule="auto"/>
              <w:jc w:val="both"/>
              <w:rPr>
                <w:rFonts w:ascii="Arial" w:eastAsia="Calibri" w:hAnsi="Arial" w:cs="Arial"/>
                <w:sz w:val="21"/>
                <w:szCs w:val="21"/>
              </w:rPr>
            </w:pPr>
            <w:r w:rsidRPr="00D96F2E">
              <w:rPr>
                <w:rFonts w:ascii="Arial" w:eastAsia="Calibri" w:hAnsi="Arial" w:cs="Arial"/>
                <w:sz w:val="20"/>
                <w:szCs w:val="20"/>
              </w:rPr>
              <w:t xml:space="preserve">Oświadczam, że zachodzą w stosunku do mnie podstawy wykluczenia z postępowania na podstawie art. …………. ustawy </w:t>
            </w:r>
            <w:proofErr w:type="spellStart"/>
            <w:r w:rsidRPr="00D96F2E">
              <w:rPr>
                <w:rFonts w:ascii="Arial" w:eastAsia="Calibri" w:hAnsi="Arial" w:cs="Arial"/>
                <w:sz w:val="20"/>
                <w:szCs w:val="20"/>
              </w:rPr>
              <w:t>Pzp</w:t>
            </w:r>
            <w:proofErr w:type="spellEnd"/>
            <w:r w:rsidRPr="00D96F2E">
              <w:rPr>
                <w:rFonts w:ascii="Arial" w:eastAsia="Calibri" w:hAnsi="Arial" w:cs="Arial"/>
                <w:sz w:val="20"/>
                <w:szCs w:val="20"/>
              </w:rPr>
              <w:t xml:space="preserve"> </w:t>
            </w:r>
            <w:r w:rsidRPr="00D96F2E">
              <w:rPr>
                <w:rFonts w:ascii="Arial" w:eastAsia="Calibri" w:hAnsi="Arial" w:cs="Arial"/>
                <w:i/>
                <w:sz w:val="20"/>
                <w:szCs w:val="20"/>
              </w:rPr>
              <w:t xml:space="preserve">(podać mającą zastosowanie podstawę wykluczenia spośród wymienionych w art. 24 ust. 1 pkt 13-14, 16-20 lub art. 24 ust. 5. ustawy </w:t>
            </w:r>
            <w:proofErr w:type="spellStart"/>
            <w:r w:rsidRPr="00D96F2E">
              <w:rPr>
                <w:rFonts w:ascii="Arial" w:eastAsia="Calibri" w:hAnsi="Arial" w:cs="Arial"/>
                <w:i/>
                <w:sz w:val="20"/>
                <w:szCs w:val="20"/>
              </w:rPr>
              <w:t>Pzp</w:t>
            </w:r>
            <w:proofErr w:type="spellEnd"/>
            <w:r w:rsidRPr="00D96F2E">
              <w:rPr>
                <w:rFonts w:ascii="Arial" w:eastAsia="Calibri" w:hAnsi="Arial" w:cs="Arial"/>
                <w:i/>
                <w:sz w:val="20"/>
                <w:szCs w:val="20"/>
              </w:rPr>
              <w:t>).</w:t>
            </w:r>
            <w:r w:rsidRPr="00D96F2E">
              <w:rPr>
                <w:rFonts w:ascii="Arial" w:eastAsia="Calibri" w:hAnsi="Arial" w:cs="Arial"/>
                <w:sz w:val="20"/>
                <w:szCs w:val="20"/>
              </w:rPr>
              <w:t xml:space="preserve"> Jednocześnie oświadczam, że w związku z ww. okolicznością, na podstawie art. 24 ust. 8 ustawy </w:t>
            </w:r>
            <w:proofErr w:type="spellStart"/>
            <w:r w:rsidRPr="00D96F2E">
              <w:rPr>
                <w:rFonts w:ascii="Arial" w:eastAsia="Calibri" w:hAnsi="Arial" w:cs="Arial"/>
                <w:sz w:val="20"/>
                <w:szCs w:val="20"/>
              </w:rPr>
              <w:t>Pzp</w:t>
            </w:r>
            <w:proofErr w:type="spellEnd"/>
            <w:r w:rsidRPr="00D96F2E">
              <w:rPr>
                <w:rFonts w:ascii="Arial" w:eastAsia="Calibri" w:hAnsi="Arial" w:cs="Arial"/>
                <w:sz w:val="20"/>
                <w:szCs w:val="20"/>
              </w:rPr>
              <w:t xml:space="preserve"> podjąłem następujące środki naprawcze</w:t>
            </w:r>
            <w:r w:rsidRPr="00436B58">
              <w:rPr>
                <w:rFonts w:ascii="Arial" w:eastAsia="Calibri" w:hAnsi="Arial" w:cs="Arial"/>
                <w:sz w:val="21"/>
                <w:szCs w:val="21"/>
              </w:rPr>
              <w:t>: ………………………………………………………………………………………………………………..</w:t>
            </w:r>
          </w:p>
          <w:p w:rsidR="00B3237D" w:rsidRPr="00436B58" w:rsidRDefault="00B3237D" w:rsidP="00C520E9">
            <w:pPr>
              <w:spacing w:after="0" w:line="360" w:lineRule="auto"/>
              <w:jc w:val="both"/>
              <w:rPr>
                <w:rFonts w:ascii="Arial" w:eastAsia="Calibri" w:hAnsi="Arial" w:cs="Arial"/>
                <w:sz w:val="20"/>
                <w:szCs w:val="20"/>
              </w:rPr>
            </w:pPr>
            <w:r w:rsidRPr="00436B58">
              <w:rPr>
                <w:rFonts w:ascii="Arial" w:eastAsia="Calibri" w:hAnsi="Arial" w:cs="Arial"/>
                <w:sz w:val="20"/>
                <w:szCs w:val="20"/>
              </w:rPr>
              <w:t xml:space="preserve">…………………………………………………………………………………………..…………………...........……………….……. </w:t>
            </w:r>
            <w:r w:rsidRPr="00436B58">
              <w:rPr>
                <w:rFonts w:ascii="Arial" w:eastAsia="Calibri" w:hAnsi="Arial" w:cs="Arial"/>
                <w:i/>
                <w:sz w:val="16"/>
                <w:szCs w:val="16"/>
              </w:rPr>
              <w:t>(miejscowość)</w:t>
            </w:r>
            <w:r w:rsidRPr="00436B58">
              <w:rPr>
                <w:rFonts w:ascii="Arial" w:eastAsia="Calibri" w:hAnsi="Arial" w:cs="Arial"/>
                <w:i/>
                <w:sz w:val="20"/>
                <w:szCs w:val="20"/>
              </w:rPr>
              <w:t xml:space="preserve">, </w:t>
            </w:r>
            <w:r w:rsidRPr="00436B58">
              <w:rPr>
                <w:rFonts w:ascii="Arial" w:eastAsia="Calibri" w:hAnsi="Arial" w:cs="Arial"/>
                <w:sz w:val="20"/>
                <w:szCs w:val="20"/>
              </w:rPr>
              <w:t xml:space="preserve">dnia …………………. r. </w:t>
            </w:r>
          </w:p>
          <w:p w:rsidR="00B3237D" w:rsidRPr="00436B58" w:rsidRDefault="00B3237D" w:rsidP="00C520E9">
            <w:pPr>
              <w:spacing w:after="0" w:line="360" w:lineRule="auto"/>
              <w:jc w:val="both"/>
              <w:rPr>
                <w:rFonts w:ascii="Arial" w:eastAsia="Calibri" w:hAnsi="Arial" w:cs="Arial"/>
                <w:sz w:val="20"/>
                <w:szCs w:val="20"/>
              </w:rPr>
            </w:pPr>
            <w:r w:rsidRPr="00436B58">
              <w:rPr>
                <w:rFonts w:ascii="Arial" w:eastAsia="Calibri" w:hAnsi="Arial" w:cs="Arial"/>
                <w:sz w:val="20"/>
                <w:szCs w:val="20"/>
              </w:rPr>
              <w:tab/>
            </w:r>
            <w:r w:rsidRPr="00436B58">
              <w:rPr>
                <w:rFonts w:ascii="Arial" w:eastAsia="Calibri" w:hAnsi="Arial" w:cs="Arial"/>
                <w:sz w:val="20"/>
                <w:szCs w:val="20"/>
              </w:rPr>
              <w:tab/>
            </w:r>
            <w:r w:rsidRPr="00436B58">
              <w:rPr>
                <w:rFonts w:ascii="Arial" w:eastAsia="Calibri" w:hAnsi="Arial" w:cs="Arial"/>
                <w:sz w:val="20"/>
                <w:szCs w:val="20"/>
              </w:rPr>
              <w:tab/>
            </w:r>
            <w:r w:rsidRPr="00436B58">
              <w:rPr>
                <w:rFonts w:ascii="Arial" w:eastAsia="Calibri" w:hAnsi="Arial" w:cs="Arial"/>
                <w:sz w:val="20"/>
                <w:szCs w:val="20"/>
              </w:rPr>
              <w:tab/>
            </w:r>
            <w:r w:rsidRPr="00436B58">
              <w:rPr>
                <w:rFonts w:ascii="Arial" w:eastAsia="Calibri" w:hAnsi="Arial" w:cs="Arial"/>
                <w:sz w:val="20"/>
                <w:szCs w:val="20"/>
              </w:rPr>
              <w:tab/>
            </w:r>
            <w:r w:rsidRPr="00436B58">
              <w:rPr>
                <w:rFonts w:ascii="Arial" w:eastAsia="Calibri" w:hAnsi="Arial" w:cs="Arial"/>
                <w:sz w:val="20"/>
                <w:szCs w:val="20"/>
              </w:rPr>
              <w:tab/>
            </w:r>
            <w:r w:rsidRPr="00436B58">
              <w:rPr>
                <w:rFonts w:ascii="Arial" w:eastAsia="Calibri" w:hAnsi="Arial" w:cs="Arial"/>
                <w:sz w:val="20"/>
                <w:szCs w:val="20"/>
              </w:rPr>
              <w:tab/>
              <w:t>…………………………………………</w:t>
            </w:r>
          </w:p>
          <w:p w:rsidR="00B3237D" w:rsidRPr="00436B58" w:rsidRDefault="00B3237D" w:rsidP="00C520E9">
            <w:pPr>
              <w:spacing w:after="0" w:line="360" w:lineRule="auto"/>
              <w:ind w:left="5664" w:firstLine="708"/>
              <w:jc w:val="both"/>
              <w:rPr>
                <w:rFonts w:ascii="Arial" w:eastAsia="Calibri" w:hAnsi="Arial" w:cs="Arial"/>
                <w:i/>
                <w:sz w:val="16"/>
                <w:szCs w:val="16"/>
              </w:rPr>
            </w:pPr>
            <w:r w:rsidRPr="00436B58">
              <w:rPr>
                <w:rFonts w:ascii="Arial" w:eastAsia="Calibri" w:hAnsi="Arial" w:cs="Arial"/>
                <w:i/>
                <w:sz w:val="16"/>
                <w:szCs w:val="16"/>
              </w:rPr>
              <w:t>(podpis)</w:t>
            </w:r>
          </w:p>
          <w:p w:rsidR="00B3237D" w:rsidRPr="00436B58" w:rsidRDefault="00B3237D" w:rsidP="00C520E9">
            <w:pPr>
              <w:shd w:val="clear" w:color="auto" w:fill="BFBFBF"/>
              <w:spacing w:after="0" w:line="360" w:lineRule="auto"/>
              <w:jc w:val="both"/>
              <w:rPr>
                <w:rFonts w:ascii="Arial" w:eastAsia="Calibri" w:hAnsi="Arial" w:cs="Arial"/>
                <w:b/>
                <w:sz w:val="21"/>
                <w:szCs w:val="21"/>
              </w:rPr>
            </w:pPr>
            <w:r w:rsidRPr="00436B58">
              <w:rPr>
                <w:rFonts w:ascii="Arial" w:eastAsia="Calibri" w:hAnsi="Arial" w:cs="Arial"/>
                <w:b/>
                <w:sz w:val="21"/>
                <w:szCs w:val="21"/>
              </w:rPr>
              <w:t>OŚWIADCZENIE DOTYCZĄCE PODANYCH INFORMACJI:</w:t>
            </w:r>
          </w:p>
          <w:p w:rsidR="00B3237D" w:rsidRPr="00D96F2E" w:rsidRDefault="00B3237D" w:rsidP="00C520E9">
            <w:pPr>
              <w:spacing w:after="0" w:line="360" w:lineRule="auto"/>
              <w:jc w:val="both"/>
              <w:rPr>
                <w:rFonts w:ascii="Arial" w:eastAsia="Calibri" w:hAnsi="Arial" w:cs="Arial"/>
                <w:sz w:val="20"/>
                <w:szCs w:val="20"/>
              </w:rPr>
            </w:pPr>
            <w:r w:rsidRPr="00D96F2E">
              <w:rPr>
                <w:rFonts w:ascii="Arial" w:eastAsia="Calibri" w:hAnsi="Arial" w:cs="Arial"/>
                <w:sz w:val="20"/>
                <w:szCs w:val="20"/>
              </w:rPr>
              <w:t xml:space="preserve">Oświadczam, że wszystkie informacje podane w powyższych oświadczeniach są aktualne </w:t>
            </w:r>
            <w:r w:rsidRPr="00D96F2E">
              <w:rPr>
                <w:rFonts w:ascii="Arial" w:eastAsia="Calibri" w:hAnsi="Arial" w:cs="Arial"/>
                <w:sz w:val="20"/>
                <w:szCs w:val="20"/>
              </w:rPr>
              <w:br/>
              <w:t>i zgodne z prawdą oraz zostały przedstawione z pełną świadomością konsekwencji wprowadzenia zamawiającego w błąd przy przedstawianiu informacji.</w:t>
            </w:r>
          </w:p>
        </w:tc>
      </w:tr>
      <w:tr w:rsidR="00B3237D" w:rsidRPr="00436B58" w:rsidTr="00C520E9">
        <w:trPr>
          <w:trHeight w:val="1140"/>
        </w:trPr>
        <w:tc>
          <w:tcPr>
            <w:tcW w:w="2393" w:type="pct"/>
            <w:vAlign w:val="bottom"/>
          </w:tcPr>
          <w:p w:rsidR="00B3237D" w:rsidRPr="00436B58" w:rsidRDefault="00B3237D" w:rsidP="00C520E9">
            <w:pPr>
              <w:spacing w:after="40"/>
              <w:jc w:val="center"/>
              <w:rPr>
                <w:rFonts w:ascii="Times New Roman" w:hAnsi="Times New Roman" w:cs="Times New Roman"/>
                <w:i/>
                <w:sz w:val="16"/>
                <w:szCs w:val="16"/>
              </w:rPr>
            </w:pPr>
            <w:r w:rsidRPr="00436B58">
              <w:rPr>
                <w:rFonts w:ascii="Times New Roman" w:hAnsi="Times New Roman" w:cs="Times New Roman"/>
                <w:i/>
                <w:sz w:val="16"/>
                <w:szCs w:val="16"/>
              </w:rPr>
              <w:lastRenderedPageBreak/>
              <w:t>……………………………………………………….</w:t>
            </w:r>
          </w:p>
          <w:p w:rsidR="00B3237D" w:rsidRPr="00436B58" w:rsidRDefault="00B3237D" w:rsidP="00C520E9">
            <w:pPr>
              <w:spacing w:after="40"/>
              <w:jc w:val="center"/>
              <w:rPr>
                <w:rFonts w:ascii="Times New Roman" w:hAnsi="Times New Roman" w:cs="Times New Roman"/>
                <w:i/>
                <w:sz w:val="16"/>
                <w:szCs w:val="16"/>
              </w:rPr>
            </w:pPr>
            <w:r w:rsidRPr="00436B58">
              <w:rPr>
                <w:rFonts w:ascii="Times New Roman" w:hAnsi="Times New Roman" w:cs="Times New Roman"/>
                <w:i/>
                <w:sz w:val="16"/>
                <w:szCs w:val="16"/>
              </w:rPr>
              <w:t>pieczęć Wykonawcy</w:t>
            </w:r>
          </w:p>
        </w:tc>
        <w:tc>
          <w:tcPr>
            <w:tcW w:w="2607" w:type="pct"/>
            <w:vAlign w:val="bottom"/>
          </w:tcPr>
          <w:p w:rsidR="00B3237D" w:rsidRPr="00436B58" w:rsidRDefault="00B3237D" w:rsidP="00C520E9">
            <w:pPr>
              <w:spacing w:after="40"/>
              <w:ind w:left="4680" w:hanging="4965"/>
              <w:jc w:val="center"/>
              <w:rPr>
                <w:rFonts w:ascii="Times New Roman" w:hAnsi="Times New Roman" w:cs="Times New Roman"/>
                <w:i/>
                <w:sz w:val="16"/>
                <w:szCs w:val="16"/>
              </w:rPr>
            </w:pPr>
            <w:r w:rsidRPr="00436B58">
              <w:rPr>
                <w:rFonts w:ascii="Times New Roman" w:hAnsi="Times New Roman" w:cs="Times New Roman"/>
                <w:i/>
                <w:sz w:val="16"/>
                <w:szCs w:val="16"/>
              </w:rPr>
              <w:t>.....................................................................................</w:t>
            </w:r>
          </w:p>
          <w:p w:rsidR="00B3237D" w:rsidRPr="00436B58" w:rsidRDefault="00B3237D" w:rsidP="00C520E9">
            <w:pPr>
              <w:spacing w:after="40"/>
              <w:ind w:left="4680" w:hanging="4965"/>
              <w:jc w:val="center"/>
              <w:rPr>
                <w:rFonts w:ascii="Times New Roman" w:hAnsi="Times New Roman" w:cs="Times New Roman"/>
                <w:i/>
                <w:sz w:val="16"/>
                <w:szCs w:val="16"/>
              </w:rPr>
            </w:pPr>
            <w:r w:rsidRPr="00436B58">
              <w:rPr>
                <w:rFonts w:ascii="Times New Roman" w:hAnsi="Times New Roman" w:cs="Times New Roman"/>
                <w:i/>
                <w:sz w:val="16"/>
                <w:szCs w:val="16"/>
              </w:rPr>
              <w:t>Data i podpis upoważnionego przedstawiciela Wykonawcy</w:t>
            </w:r>
          </w:p>
        </w:tc>
      </w:tr>
    </w:tbl>
    <w:p w:rsidR="009C2973" w:rsidRPr="00DC2D16" w:rsidRDefault="009C2973" w:rsidP="009C2973">
      <w:pPr>
        <w:spacing w:after="40" w:line="240" w:lineRule="auto"/>
        <w:ind w:left="4254"/>
        <w:rPr>
          <w:rFonts w:ascii="Times New Roman" w:eastAsia="Times New Roman" w:hAnsi="Times New Roman" w:cs="Times New Roman"/>
          <w:i/>
          <w:sz w:val="20"/>
          <w:szCs w:val="20"/>
          <w:lang w:eastAsia="pl-PL"/>
        </w:rPr>
      </w:pPr>
    </w:p>
    <w:p w:rsidR="009C2973" w:rsidRPr="00DC2D16" w:rsidRDefault="009C2973" w:rsidP="009C2973">
      <w:pPr>
        <w:spacing w:after="40" w:line="240" w:lineRule="auto"/>
        <w:ind w:left="4254"/>
        <w:rPr>
          <w:rFonts w:ascii="Times New Roman" w:eastAsia="Times New Roman" w:hAnsi="Times New Roman" w:cs="Times New Roman"/>
          <w:i/>
          <w:sz w:val="20"/>
          <w:szCs w:val="20"/>
          <w:lang w:eastAsia="pl-PL"/>
        </w:rPr>
      </w:pPr>
    </w:p>
    <w:p w:rsidR="009C2973" w:rsidRPr="00DC2D16" w:rsidRDefault="009C2973" w:rsidP="009C2973">
      <w:pPr>
        <w:spacing w:after="40" w:line="240" w:lineRule="auto"/>
        <w:ind w:left="4254"/>
        <w:rPr>
          <w:rFonts w:ascii="Times New Roman" w:eastAsia="Times New Roman" w:hAnsi="Times New Roman" w:cs="Times New Roman"/>
          <w:i/>
          <w:sz w:val="20"/>
          <w:szCs w:val="20"/>
          <w:lang w:eastAsia="pl-PL"/>
        </w:rPr>
      </w:pPr>
    </w:p>
    <w:p w:rsidR="009C2973" w:rsidRPr="00DC2D16" w:rsidRDefault="009C2973" w:rsidP="009C2973">
      <w:pPr>
        <w:spacing w:after="40" w:line="240" w:lineRule="auto"/>
        <w:ind w:left="4254"/>
        <w:rPr>
          <w:rFonts w:ascii="Times New Roman" w:eastAsia="Times New Roman" w:hAnsi="Times New Roman" w:cs="Times New Roman"/>
          <w:i/>
          <w:sz w:val="20"/>
          <w:szCs w:val="20"/>
          <w:lang w:eastAsia="pl-PL"/>
        </w:rPr>
      </w:pPr>
    </w:p>
    <w:p w:rsidR="009C2973" w:rsidRPr="00DC2D16" w:rsidRDefault="009C2973" w:rsidP="009C2973">
      <w:pPr>
        <w:spacing w:after="40" w:line="240" w:lineRule="auto"/>
        <w:ind w:left="4254"/>
        <w:rPr>
          <w:rFonts w:ascii="Times New Roman" w:eastAsia="Times New Roman" w:hAnsi="Times New Roman" w:cs="Times New Roman"/>
          <w:i/>
          <w:sz w:val="20"/>
          <w:szCs w:val="20"/>
          <w:lang w:eastAsia="pl-PL"/>
        </w:rPr>
      </w:pPr>
    </w:p>
    <w:p w:rsidR="009C2973" w:rsidRPr="00DC2D16" w:rsidRDefault="009C2973" w:rsidP="009C2973">
      <w:pPr>
        <w:rPr>
          <w:rFonts w:ascii="Times New Roman" w:hAnsi="Times New Roman" w:cs="Times New Roman"/>
          <w:i/>
          <w:u w:val="single"/>
          <w:lang w:eastAsia="ar-SA"/>
        </w:rPr>
      </w:pPr>
      <w:r w:rsidRPr="00DC2D16">
        <w:rPr>
          <w:rFonts w:ascii="Times New Roman" w:hAnsi="Times New Roman" w:cs="Times New Roman"/>
          <w:i/>
          <w:u w:val="single"/>
          <w:lang w:eastAsia="ar-SA"/>
        </w:rPr>
        <w:t xml:space="preserve">UWAGA: </w:t>
      </w:r>
    </w:p>
    <w:p w:rsidR="009C2973" w:rsidRPr="00DC2D16" w:rsidRDefault="009C2973" w:rsidP="009C2973">
      <w:pPr>
        <w:rPr>
          <w:rFonts w:ascii="Times New Roman" w:hAnsi="Times New Roman" w:cs="Times New Roman"/>
          <w:i/>
          <w:lang w:eastAsia="pl-PL"/>
        </w:rPr>
      </w:pPr>
      <w:r w:rsidRPr="00DC2D16">
        <w:rPr>
          <w:rFonts w:ascii="Times New Roman" w:hAnsi="Times New Roman" w:cs="Times New Roman"/>
          <w:i/>
          <w:lang w:eastAsia="pl-PL"/>
        </w:rPr>
        <w:t xml:space="preserve">Formularz wymagany do złożenia w terminie 3 dni od dnia zamieszczenia na stronie internetowej informacji, o której mowa w art. 86 ust. 5 ustawy </w:t>
      </w:r>
      <w:proofErr w:type="spellStart"/>
      <w:r w:rsidRPr="00DC2D16">
        <w:rPr>
          <w:rFonts w:ascii="Times New Roman" w:hAnsi="Times New Roman" w:cs="Times New Roman"/>
          <w:i/>
          <w:lang w:eastAsia="pl-PL"/>
        </w:rPr>
        <w:t>Pzp</w:t>
      </w:r>
      <w:proofErr w:type="spellEnd"/>
    </w:p>
    <w:p w:rsidR="00A43645" w:rsidRPr="00DC2D16" w:rsidRDefault="00A43645" w:rsidP="009C2973">
      <w:pPr>
        <w:rPr>
          <w:rFonts w:ascii="Times New Roman" w:hAnsi="Times New Roman" w:cs="Times New Roman"/>
          <w:b/>
          <w:i/>
          <w:lang w:eastAsia="ar-SA"/>
        </w:rPr>
      </w:pPr>
    </w:p>
    <w:p w:rsidR="009C2973" w:rsidRPr="00DC2D16" w:rsidRDefault="009C2973" w:rsidP="009C2973">
      <w:pPr>
        <w:rPr>
          <w:rFonts w:ascii="Times New Roman" w:hAnsi="Times New Roman" w:cs="Times New Roman"/>
          <w:b/>
          <w:i/>
          <w:lang w:eastAsia="ar-SA"/>
        </w:rPr>
      </w:pPr>
      <w:r w:rsidRPr="00DC2D16">
        <w:rPr>
          <w:rFonts w:ascii="Times New Roman" w:hAnsi="Times New Roman" w:cs="Times New Roman"/>
          <w:b/>
          <w:i/>
          <w:lang w:eastAsia="ar-SA"/>
        </w:rPr>
        <w:t xml:space="preserve">Załącznik nr </w:t>
      </w:r>
      <w:r w:rsidR="004335E4" w:rsidRPr="00DC2D16">
        <w:rPr>
          <w:rFonts w:ascii="Times New Roman" w:hAnsi="Times New Roman" w:cs="Times New Roman"/>
          <w:b/>
          <w:i/>
          <w:lang w:eastAsia="ar-SA"/>
        </w:rPr>
        <w:t>4</w:t>
      </w:r>
      <w:r w:rsidRPr="00DC2D16">
        <w:rPr>
          <w:rFonts w:ascii="Times New Roman" w:hAnsi="Times New Roman" w:cs="Times New Roman"/>
          <w:b/>
          <w:i/>
          <w:lang w:eastAsia="ar-SA"/>
        </w:rPr>
        <w:t xml:space="preserve"> – Oświadczenie o przynależności lub braku przynależności do tej samej grupy kapitałowej. </w:t>
      </w:r>
    </w:p>
    <w:p w:rsidR="009C2973" w:rsidRPr="00DC2D16" w:rsidRDefault="009C2973" w:rsidP="009C2973">
      <w:pPr>
        <w:rPr>
          <w:rFonts w:ascii="Times New Roman" w:hAnsi="Times New Roman" w:cs="Times New Roman"/>
          <w:i/>
          <w:lang w:eastAsia="ar-SA"/>
        </w:rPr>
      </w:pPr>
      <w:r w:rsidRPr="00DC2D16">
        <w:rPr>
          <w:rFonts w:ascii="Times New Roman" w:hAnsi="Times New Roman" w:cs="Times New Roman"/>
          <w:i/>
          <w:lang w:eastAsia="ar-SA"/>
        </w:rPr>
        <w:t>Zamówienie na:</w:t>
      </w:r>
    </w:p>
    <w:p w:rsidR="00D96F2E" w:rsidRPr="00DC2D16" w:rsidRDefault="00D96F2E" w:rsidP="00D96F2E">
      <w:pPr>
        <w:jc w:val="center"/>
        <w:rPr>
          <w:rFonts w:ascii="Times New Roman" w:eastAsia="Times New Roman" w:hAnsi="Times New Roman" w:cs="Times New Roman"/>
          <w:b/>
          <w:i/>
          <w:iCs/>
          <w:sz w:val="24"/>
          <w:szCs w:val="24"/>
          <w:lang w:eastAsia="ar-SA"/>
        </w:rPr>
      </w:pPr>
      <w:r w:rsidRPr="00DC2D16">
        <w:rPr>
          <w:rFonts w:ascii="Times New Roman" w:hAnsi="Times New Roman" w:cs="Times New Roman"/>
          <w:b/>
          <w:i/>
          <w:sz w:val="20"/>
          <w:szCs w:val="20"/>
        </w:rPr>
        <w:t>„</w:t>
      </w:r>
      <w:r w:rsidRPr="00DC2D16">
        <w:rPr>
          <w:rFonts w:ascii="Times New Roman" w:eastAsia="Times New Roman" w:hAnsi="Times New Roman" w:cs="Times New Roman"/>
          <w:b/>
          <w:i/>
          <w:iCs/>
          <w:sz w:val="24"/>
          <w:szCs w:val="24"/>
          <w:lang w:eastAsia="ar-SA"/>
        </w:rPr>
        <w:t>Dostawa soli drogowej niezbrylającej „ DR” do zimowego utrzymania dróg</w:t>
      </w:r>
    </w:p>
    <w:p w:rsidR="00D96F2E" w:rsidRPr="00DC2D16" w:rsidRDefault="00D96F2E" w:rsidP="00D96F2E">
      <w:pPr>
        <w:suppressAutoHyphens/>
        <w:spacing w:after="0" w:line="240" w:lineRule="auto"/>
        <w:jc w:val="center"/>
        <w:rPr>
          <w:rFonts w:ascii="Times New Roman" w:eastAsia="Times New Roman" w:hAnsi="Times New Roman" w:cs="Times New Roman"/>
          <w:i/>
          <w:iCs/>
          <w:sz w:val="24"/>
          <w:szCs w:val="24"/>
          <w:lang w:eastAsia="ar-SA"/>
        </w:rPr>
      </w:pPr>
      <w:r w:rsidRPr="00DC2D16">
        <w:rPr>
          <w:rFonts w:ascii="Times New Roman" w:eastAsia="Times New Roman" w:hAnsi="Times New Roman" w:cs="Times New Roman"/>
          <w:b/>
          <w:i/>
          <w:iCs/>
          <w:sz w:val="24"/>
          <w:szCs w:val="24"/>
          <w:lang w:eastAsia="ar-SA"/>
        </w:rPr>
        <w:t>w roku kalendarzowym 20</w:t>
      </w:r>
      <w:r w:rsidR="00F16C6E">
        <w:rPr>
          <w:rFonts w:ascii="Times New Roman" w:eastAsia="Times New Roman" w:hAnsi="Times New Roman" w:cs="Times New Roman"/>
          <w:b/>
          <w:i/>
          <w:iCs/>
          <w:sz w:val="24"/>
          <w:szCs w:val="24"/>
          <w:lang w:eastAsia="ar-SA"/>
        </w:rPr>
        <w:t>20</w:t>
      </w:r>
      <w:r w:rsidRPr="00DC2D16">
        <w:rPr>
          <w:rFonts w:ascii="Times New Roman" w:eastAsia="Times New Roman" w:hAnsi="Times New Roman" w:cs="Times New Roman"/>
          <w:b/>
          <w:i/>
          <w:iCs/>
          <w:sz w:val="24"/>
          <w:szCs w:val="24"/>
          <w:lang w:eastAsia="ar-SA"/>
        </w:rPr>
        <w:t xml:space="preserve"> dla Zarządu Dróg Powiatowych w Dębicy”</w:t>
      </w:r>
    </w:p>
    <w:p w:rsidR="009C2973" w:rsidRPr="00DC2D16" w:rsidRDefault="009C2973" w:rsidP="00DF1393">
      <w:pPr>
        <w:jc w:val="center"/>
        <w:rPr>
          <w:rFonts w:ascii="Times New Roman" w:hAnsi="Times New Roman" w:cs="Times New Roman"/>
          <w:b/>
          <w:i/>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730"/>
        <w:gridCol w:w="2484"/>
      </w:tblGrid>
      <w:tr w:rsidR="009C2973" w:rsidRPr="00DC2D16" w:rsidTr="00EB01C4">
        <w:tc>
          <w:tcPr>
            <w:tcW w:w="6730" w:type="dxa"/>
          </w:tcPr>
          <w:p w:rsidR="009C2973" w:rsidRPr="00DC2D16" w:rsidRDefault="009C2973" w:rsidP="009C2973">
            <w:pPr>
              <w:rPr>
                <w:rFonts w:ascii="Times New Roman" w:hAnsi="Times New Roman" w:cs="Times New Roman"/>
                <w:i/>
                <w:lang w:eastAsia="ar-SA"/>
              </w:rPr>
            </w:pPr>
            <w:bookmarkStart w:id="1" w:name="_Toc379264816"/>
            <w:bookmarkStart w:id="2" w:name="_Toc461452859"/>
            <w:r w:rsidRPr="00DC2D16">
              <w:rPr>
                <w:rFonts w:ascii="Times New Roman" w:hAnsi="Times New Roman" w:cs="Times New Roman"/>
                <w:i/>
                <w:lang w:eastAsia="ar-SA"/>
              </w:rPr>
              <w:t>Nr referencyjny nadany sprawie przez Zamawiającego</w:t>
            </w:r>
            <w:bookmarkEnd w:id="1"/>
            <w:bookmarkEnd w:id="2"/>
          </w:p>
        </w:tc>
        <w:tc>
          <w:tcPr>
            <w:tcW w:w="2484" w:type="dxa"/>
          </w:tcPr>
          <w:p w:rsidR="009C2973" w:rsidRPr="00DC2D16" w:rsidRDefault="009C2973" w:rsidP="00F16C6E">
            <w:pPr>
              <w:rPr>
                <w:rFonts w:ascii="Times New Roman" w:hAnsi="Times New Roman" w:cs="Times New Roman"/>
                <w:i/>
                <w:lang w:eastAsia="ar-SA"/>
              </w:rPr>
            </w:pPr>
            <w:r w:rsidRPr="00DC2D16">
              <w:rPr>
                <w:rFonts w:ascii="Times New Roman" w:hAnsi="Times New Roman" w:cs="Times New Roman"/>
                <w:i/>
                <w:lang w:eastAsia="ar-SA"/>
              </w:rPr>
              <w:t>ZP.271.</w:t>
            </w:r>
            <w:r w:rsidR="00F16C6E">
              <w:rPr>
                <w:rFonts w:ascii="Times New Roman" w:hAnsi="Times New Roman" w:cs="Times New Roman"/>
                <w:i/>
                <w:lang w:eastAsia="ar-SA"/>
              </w:rPr>
              <w:t>4</w:t>
            </w:r>
            <w:r w:rsidRPr="00DC2D16">
              <w:rPr>
                <w:rFonts w:ascii="Times New Roman" w:hAnsi="Times New Roman" w:cs="Times New Roman"/>
                <w:i/>
                <w:lang w:eastAsia="ar-SA"/>
              </w:rPr>
              <w:t>.20</w:t>
            </w:r>
            <w:r w:rsidR="00F16C6E">
              <w:rPr>
                <w:rFonts w:ascii="Times New Roman" w:hAnsi="Times New Roman" w:cs="Times New Roman"/>
                <w:i/>
                <w:lang w:eastAsia="ar-SA"/>
              </w:rPr>
              <w:t>20</w:t>
            </w:r>
          </w:p>
        </w:tc>
      </w:tr>
    </w:tbl>
    <w:p w:rsidR="009C2973" w:rsidRPr="00DC2D16" w:rsidRDefault="009C2973" w:rsidP="009C2973">
      <w:pPr>
        <w:rPr>
          <w:rFonts w:ascii="Times New Roman" w:hAnsi="Times New Roman" w:cs="Times New Roman"/>
          <w:i/>
          <w:lang w:eastAsia="ar-SA"/>
        </w:rPr>
      </w:pPr>
    </w:p>
    <w:p w:rsidR="009C2973" w:rsidRPr="00DC2D16" w:rsidRDefault="009C2973" w:rsidP="009C2973">
      <w:pPr>
        <w:rPr>
          <w:rFonts w:ascii="Times New Roman" w:hAnsi="Times New Roman" w:cs="Times New Roman"/>
          <w:i/>
          <w:lang w:eastAsia="ar-SA"/>
        </w:rPr>
      </w:pPr>
      <w:r w:rsidRPr="00DC2D16">
        <w:rPr>
          <w:rFonts w:ascii="Times New Roman" w:hAnsi="Times New Roman" w:cs="Times New Roman"/>
          <w:i/>
          <w:lang w:eastAsia="ar-SA"/>
        </w:rPr>
        <w:t>ZAMAWIAJĄCY:</w:t>
      </w:r>
    </w:p>
    <w:p w:rsidR="009C2973" w:rsidRPr="00DC2D16" w:rsidRDefault="009C2973" w:rsidP="009C2973">
      <w:pPr>
        <w:rPr>
          <w:rFonts w:ascii="Times New Roman" w:hAnsi="Times New Roman" w:cs="Times New Roman"/>
          <w:i/>
          <w:lang w:eastAsia="ar-SA"/>
        </w:rPr>
      </w:pPr>
      <w:r w:rsidRPr="00DC2D16">
        <w:rPr>
          <w:rFonts w:ascii="Times New Roman" w:hAnsi="Times New Roman" w:cs="Times New Roman"/>
          <w:i/>
          <w:lang w:eastAsia="ar-SA"/>
        </w:rPr>
        <w:t>Zarząd Dróg Powiatowych w Dębicy</w:t>
      </w:r>
    </w:p>
    <w:p w:rsidR="009C2973" w:rsidRPr="00DC2D16" w:rsidRDefault="009C2973" w:rsidP="009C2973">
      <w:pPr>
        <w:rPr>
          <w:rFonts w:ascii="Times New Roman" w:hAnsi="Times New Roman" w:cs="Times New Roman"/>
          <w:i/>
          <w:lang w:eastAsia="ar-SA"/>
        </w:rPr>
      </w:pPr>
      <w:r w:rsidRPr="00DC2D16">
        <w:rPr>
          <w:rFonts w:ascii="Times New Roman" w:hAnsi="Times New Roman" w:cs="Times New Roman"/>
          <w:i/>
          <w:lang w:eastAsia="ar-SA"/>
        </w:rPr>
        <w:t>ul. Parkowa 28</w:t>
      </w:r>
    </w:p>
    <w:p w:rsidR="009C2973" w:rsidRPr="00DC2D16" w:rsidRDefault="009C2973" w:rsidP="009C2973">
      <w:pPr>
        <w:rPr>
          <w:rFonts w:ascii="Times New Roman" w:hAnsi="Times New Roman" w:cs="Times New Roman"/>
          <w:i/>
          <w:lang w:eastAsia="ar-SA"/>
        </w:rPr>
      </w:pPr>
      <w:r w:rsidRPr="00DC2D16">
        <w:rPr>
          <w:rFonts w:ascii="Times New Roman" w:hAnsi="Times New Roman" w:cs="Times New Roman"/>
          <w:i/>
          <w:lang w:eastAsia="ar-SA"/>
        </w:rPr>
        <w:t>39-200 Dębica</w:t>
      </w:r>
    </w:p>
    <w:p w:rsidR="009C2973" w:rsidRPr="00DC2D16" w:rsidRDefault="009C2973" w:rsidP="009C2973">
      <w:pPr>
        <w:rPr>
          <w:rFonts w:ascii="Times New Roman" w:hAnsi="Times New Roman" w:cs="Times New Roman"/>
          <w:i/>
          <w:lang w:eastAsia="ar-SA"/>
        </w:rPr>
      </w:pPr>
      <w:r w:rsidRPr="00DC2D16">
        <w:rPr>
          <w:rFonts w:ascii="Times New Roman" w:hAnsi="Times New Roman" w:cs="Times New Roman"/>
          <w:i/>
          <w:lang w:eastAsia="ar-SA"/>
        </w:rPr>
        <w:t>WYKONAWCA:</w:t>
      </w:r>
    </w:p>
    <w:tbl>
      <w:tblPr>
        <w:tblW w:w="0" w:type="auto"/>
        <w:tblInd w:w="-90" w:type="dxa"/>
        <w:tblLayout w:type="fixed"/>
        <w:tblCellMar>
          <w:left w:w="0" w:type="dxa"/>
          <w:right w:w="0" w:type="dxa"/>
        </w:tblCellMar>
        <w:tblLook w:val="0000" w:firstRow="0" w:lastRow="0" w:firstColumn="0" w:lastColumn="0" w:noHBand="0" w:noVBand="0"/>
      </w:tblPr>
      <w:tblGrid>
        <w:gridCol w:w="610"/>
        <w:gridCol w:w="6120"/>
        <w:gridCol w:w="2532"/>
      </w:tblGrid>
      <w:tr w:rsidR="009C2973" w:rsidRPr="00DC2D16" w:rsidTr="00EB01C4">
        <w:trPr>
          <w:cantSplit/>
        </w:trPr>
        <w:tc>
          <w:tcPr>
            <w:tcW w:w="610" w:type="dxa"/>
            <w:tcBorders>
              <w:top w:val="single" w:sz="4" w:space="0" w:color="000000"/>
              <w:left w:val="single" w:sz="4" w:space="0" w:color="000000"/>
              <w:bottom w:val="single" w:sz="4" w:space="0" w:color="000000"/>
            </w:tcBorders>
            <w:shd w:val="clear" w:color="auto" w:fill="808080"/>
          </w:tcPr>
          <w:p w:rsidR="009C2973" w:rsidRPr="00DC2D16" w:rsidRDefault="009C2973" w:rsidP="009C2973">
            <w:pPr>
              <w:rPr>
                <w:rFonts w:ascii="Times New Roman" w:hAnsi="Times New Roman" w:cs="Times New Roman"/>
                <w:i/>
                <w:lang w:eastAsia="ar-SA"/>
              </w:rPr>
            </w:pPr>
            <w:r w:rsidRPr="00DC2D16">
              <w:rPr>
                <w:rFonts w:ascii="Times New Roman" w:hAnsi="Times New Roman" w:cs="Times New Roman"/>
                <w:i/>
                <w:lang w:eastAsia="ar-SA"/>
              </w:rPr>
              <w:t>l.p.</w:t>
            </w:r>
          </w:p>
        </w:tc>
        <w:tc>
          <w:tcPr>
            <w:tcW w:w="6120" w:type="dxa"/>
            <w:tcBorders>
              <w:top w:val="single" w:sz="4" w:space="0" w:color="000000"/>
              <w:left w:val="single" w:sz="4" w:space="0" w:color="000000"/>
              <w:bottom w:val="single" w:sz="4" w:space="0" w:color="000000"/>
            </w:tcBorders>
            <w:shd w:val="clear" w:color="auto" w:fill="808080"/>
          </w:tcPr>
          <w:p w:rsidR="009C2973" w:rsidRPr="00DC2D16" w:rsidRDefault="009C2973" w:rsidP="009C2973">
            <w:pPr>
              <w:rPr>
                <w:rFonts w:ascii="Times New Roman" w:hAnsi="Times New Roman" w:cs="Times New Roman"/>
                <w:i/>
                <w:lang w:eastAsia="ar-SA"/>
              </w:rPr>
            </w:pPr>
            <w:r w:rsidRPr="00DC2D16">
              <w:rPr>
                <w:rFonts w:ascii="Times New Roman" w:hAnsi="Times New Roman" w:cs="Times New Roman"/>
                <w:i/>
                <w:lang w:eastAsia="ar-SA"/>
              </w:rPr>
              <w:t>Nazwa(y) Wykonawcy(ów)</w:t>
            </w:r>
          </w:p>
        </w:tc>
        <w:tc>
          <w:tcPr>
            <w:tcW w:w="2532" w:type="dxa"/>
            <w:tcBorders>
              <w:top w:val="single" w:sz="4" w:space="0" w:color="000000"/>
              <w:left w:val="single" w:sz="4" w:space="0" w:color="000000"/>
              <w:bottom w:val="single" w:sz="4" w:space="0" w:color="000000"/>
              <w:right w:val="single" w:sz="4" w:space="0" w:color="000000"/>
            </w:tcBorders>
            <w:shd w:val="clear" w:color="auto" w:fill="808080"/>
          </w:tcPr>
          <w:p w:rsidR="009C2973" w:rsidRPr="00DC2D16" w:rsidRDefault="009C2973" w:rsidP="009C2973">
            <w:pPr>
              <w:rPr>
                <w:rFonts w:ascii="Times New Roman" w:hAnsi="Times New Roman" w:cs="Times New Roman"/>
                <w:i/>
                <w:lang w:eastAsia="ar-SA"/>
              </w:rPr>
            </w:pPr>
            <w:r w:rsidRPr="00DC2D16">
              <w:rPr>
                <w:rFonts w:ascii="Times New Roman" w:hAnsi="Times New Roman" w:cs="Times New Roman"/>
                <w:i/>
                <w:lang w:eastAsia="ar-SA"/>
              </w:rPr>
              <w:t>Adres(y) Wykonawcy(ów)</w:t>
            </w:r>
          </w:p>
        </w:tc>
      </w:tr>
      <w:tr w:rsidR="009C2973" w:rsidRPr="00DC2D16" w:rsidTr="00EB01C4">
        <w:trPr>
          <w:cantSplit/>
        </w:trPr>
        <w:tc>
          <w:tcPr>
            <w:tcW w:w="610" w:type="dxa"/>
            <w:tcBorders>
              <w:left w:val="single" w:sz="4" w:space="0" w:color="000000"/>
              <w:bottom w:val="single" w:sz="4" w:space="0" w:color="000000"/>
            </w:tcBorders>
          </w:tcPr>
          <w:p w:rsidR="009C2973" w:rsidRPr="00DC2D16" w:rsidRDefault="009C2973" w:rsidP="009C2973">
            <w:pPr>
              <w:rPr>
                <w:rFonts w:ascii="Times New Roman" w:hAnsi="Times New Roman" w:cs="Times New Roman"/>
                <w:i/>
                <w:lang w:val="de-DE" w:eastAsia="ar-SA"/>
              </w:rPr>
            </w:pPr>
          </w:p>
        </w:tc>
        <w:tc>
          <w:tcPr>
            <w:tcW w:w="6120" w:type="dxa"/>
            <w:tcBorders>
              <w:left w:val="single" w:sz="4" w:space="0" w:color="000000"/>
              <w:bottom w:val="single" w:sz="4" w:space="0" w:color="000000"/>
            </w:tcBorders>
          </w:tcPr>
          <w:p w:rsidR="009C2973" w:rsidRPr="00DC2D16" w:rsidRDefault="009C2973" w:rsidP="009C2973">
            <w:pPr>
              <w:rPr>
                <w:rFonts w:ascii="Times New Roman" w:hAnsi="Times New Roman" w:cs="Times New Roman"/>
                <w:i/>
                <w:lang w:val="de-DE" w:eastAsia="ar-SA"/>
              </w:rPr>
            </w:pPr>
          </w:p>
        </w:tc>
        <w:tc>
          <w:tcPr>
            <w:tcW w:w="2532" w:type="dxa"/>
            <w:tcBorders>
              <w:left w:val="single" w:sz="4" w:space="0" w:color="000000"/>
              <w:bottom w:val="single" w:sz="4" w:space="0" w:color="000000"/>
              <w:right w:val="single" w:sz="4" w:space="0" w:color="000000"/>
            </w:tcBorders>
          </w:tcPr>
          <w:p w:rsidR="009C2973" w:rsidRPr="00DC2D16" w:rsidRDefault="009C2973" w:rsidP="009C2973">
            <w:pPr>
              <w:rPr>
                <w:rFonts w:ascii="Times New Roman" w:hAnsi="Times New Roman" w:cs="Times New Roman"/>
                <w:i/>
                <w:lang w:val="de-DE" w:eastAsia="ar-SA"/>
              </w:rPr>
            </w:pPr>
          </w:p>
        </w:tc>
      </w:tr>
      <w:tr w:rsidR="009C2973" w:rsidRPr="00DC2D16" w:rsidTr="00EB01C4">
        <w:trPr>
          <w:cantSplit/>
        </w:trPr>
        <w:tc>
          <w:tcPr>
            <w:tcW w:w="610" w:type="dxa"/>
            <w:tcBorders>
              <w:left w:val="single" w:sz="4" w:space="0" w:color="000000"/>
              <w:bottom w:val="single" w:sz="4" w:space="0" w:color="000000"/>
            </w:tcBorders>
          </w:tcPr>
          <w:p w:rsidR="009C2973" w:rsidRPr="00DC2D16" w:rsidRDefault="009C2973" w:rsidP="009C2973">
            <w:pPr>
              <w:rPr>
                <w:rFonts w:ascii="Times New Roman" w:hAnsi="Times New Roman" w:cs="Times New Roman"/>
                <w:i/>
                <w:lang w:val="de-DE" w:eastAsia="ar-SA"/>
              </w:rPr>
            </w:pPr>
          </w:p>
        </w:tc>
        <w:tc>
          <w:tcPr>
            <w:tcW w:w="6120" w:type="dxa"/>
            <w:tcBorders>
              <w:left w:val="single" w:sz="4" w:space="0" w:color="000000"/>
              <w:bottom w:val="single" w:sz="4" w:space="0" w:color="000000"/>
            </w:tcBorders>
          </w:tcPr>
          <w:p w:rsidR="009C2973" w:rsidRPr="00DC2D16" w:rsidRDefault="009C2973" w:rsidP="009C2973">
            <w:pPr>
              <w:rPr>
                <w:rFonts w:ascii="Times New Roman" w:hAnsi="Times New Roman" w:cs="Times New Roman"/>
                <w:i/>
                <w:lang w:val="de-DE" w:eastAsia="ar-SA"/>
              </w:rPr>
            </w:pPr>
          </w:p>
        </w:tc>
        <w:tc>
          <w:tcPr>
            <w:tcW w:w="2532" w:type="dxa"/>
            <w:tcBorders>
              <w:left w:val="single" w:sz="4" w:space="0" w:color="000000"/>
              <w:bottom w:val="single" w:sz="4" w:space="0" w:color="000000"/>
              <w:right w:val="single" w:sz="4" w:space="0" w:color="000000"/>
            </w:tcBorders>
          </w:tcPr>
          <w:p w:rsidR="009C2973" w:rsidRPr="00DC2D16" w:rsidRDefault="009C2973" w:rsidP="009C2973">
            <w:pPr>
              <w:rPr>
                <w:rFonts w:ascii="Times New Roman" w:hAnsi="Times New Roman" w:cs="Times New Roman"/>
                <w:i/>
                <w:lang w:val="de-DE" w:eastAsia="ar-SA"/>
              </w:rPr>
            </w:pPr>
          </w:p>
        </w:tc>
      </w:tr>
    </w:tbl>
    <w:p w:rsidR="009C2973" w:rsidRPr="00DC2D16" w:rsidRDefault="009C2973" w:rsidP="009C2973">
      <w:pPr>
        <w:rPr>
          <w:rFonts w:ascii="Times New Roman" w:hAnsi="Times New Roman" w:cs="Times New Roman"/>
          <w:i/>
          <w:lang w:eastAsia="ar-SA"/>
        </w:rPr>
      </w:pPr>
    </w:p>
    <w:p w:rsidR="009C2973" w:rsidRPr="00DC2D16" w:rsidRDefault="009C2973" w:rsidP="009C2973">
      <w:pPr>
        <w:rPr>
          <w:rFonts w:ascii="Times New Roman" w:hAnsi="Times New Roman" w:cs="Times New Roman"/>
          <w:i/>
          <w:lang w:eastAsia="pl-PL"/>
        </w:rPr>
      </w:pPr>
      <w:r w:rsidRPr="00DC2D16">
        <w:rPr>
          <w:rFonts w:ascii="Times New Roman" w:hAnsi="Times New Roman" w:cs="Times New Roman"/>
          <w:i/>
          <w:lang w:eastAsia="pl-PL"/>
        </w:rPr>
        <w:t>OŚWIADCZENIE</w:t>
      </w:r>
    </w:p>
    <w:p w:rsidR="009C2973" w:rsidRPr="00DC2D16" w:rsidRDefault="009C2973" w:rsidP="009C2973">
      <w:pPr>
        <w:rPr>
          <w:rFonts w:ascii="Times New Roman" w:hAnsi="Times New Roman" w:cs="Times New Roman"/>
          <w:i/>
          <w:lang w:eastAsia="pl-PL"/>
        </w:rPr>
      </w:pPr>
      <w:r w:rsidRPr="00DC2D16">
        <w:rPr>
          <w:rFonts w:ascii="Times New Roman" w:hAnsi="Times New Roman" w:cs="Times New Roman"/>
          <w:i/>
          <w:lang w:eastAsia="pl-PL"/>
        </w:rPr>
        <w:t xml:space="preserve">o przynależności lub braku przynależności do tej samej grupy kapitałowej, </w:t>
      </w:r>
    </w:p>
    <w:p w:rsidR="009C2973" w:rsidRPr="00DC2D16" w:rsidRDefault="009C2973" w:rsidP="009C2973">
      <w:pPr>
        <w:rPr>
          <w:rFonts w:ascii="Times New Roman" w:hAnsi="Times New Roman" w:cs="Times New Roman"/>
          <w:i/>
          <w:lang w:eastAsia="pl-PL"/>
        </w:rPr>
      </w:pPr>
      <w:r w:rsidRPr="00DC2D16">
        <w:rPr>
          <w:rFonts w:ascii="Times New Roman" w:hAnsi="Times New Roman" w:cs="Times New Roman"/>
          <w:i/>
          <w:lang w:eastAsia="pl-PL"/>
        </w:rPr>
        <w:t xml:space="preserve">o której mowa w art. 24 ust. 1 pkt 23 ustawy </w:t>
      </w:r>
      <w:proofErr w:type="spellStart"/>
      <w:r w:rsidRPr="00DC2D16">
        <w:rPr>
          <w:rFonts w:ascii="Times New Roman" w:hAnsi="Times New Roman" w:cs="Times New Roman"/>
          <w:i/>
          <w:lang w:eastAsia="pl-PL"/>
        </w:rPr>
        <w:t>Pzp</w:t>
      </w:r>
      <w:proofErr w:type="spellEnd"/>
    </w:p>
    <w:p w:rsidR="009C2973" w:rsidRPr="00DC2D16" w:rsidRDefault="009C2973" w:rsidP="009C2973">
      <w:pPr>
        <w:rPr>
          <w:rFonts w:ascii="Times New Roman" w:hAnsi="Times New Roman" w:cs="Times New Roman"/>
          <w:i/>
          <w:lang w:eastAsia="pl-PL"/>
        </w:rPr>
      </w:pPr>
    </w:p>
    <w:p w:rsidR="009C2973" w:rsidRPr="00DC2D16" w:rsidRDefault="009C2973" w:rsidP="009C2973">
      <w:pPr>
        <w:rPr>
          <w:rFonts w:ascii="Times New Roman" w:hAnsi="Times New Roman" w:cs="Times New Roman"/>
          <w:i/>
          <w:lang w:eastAsia="pl-PL"/>
        </w:rPr>
      </w:pPr>
      <w:r w:rsidRPr="00DC2D16">
        <w:rPr>
          <w:rFonts w:ascii="Times New Roman" w:hAnsi="Times New Roman" w:cs="Times New Roman"/>
          <w:i/>
          <w:lang w:eastAsia="pl-PL"/>
        </w:rPr>
        <w:lastRenderedPageBreak/>
        <w:t>Składając ofertę w w/w postępowaniu o udzielenie zamówienia publicznego prowadzonym w trybie przetargu nieograniczonego oświadczam, że:</w:t>
      </w:r>
    </w:p>
    <w:p w:rsidR="009C2973" w:rsidRPr="00DC2D16" w:rsidRDefault="009C2973" w:rsidP="009C2973">
      <w:pPr>
        <w:rPr>
          <w:rFonts w:ascii="Times New Roman" w:hAnsi="Times New Roman" w:cs="Times New Roman"/>
          <w:i/>
          <w:lang w:eastAsia="pl-PL"/>
        </w:rPr>
      </w:pPr>
      <w:r w:rsidRPr="00DC2D16">
        <w:rPr>
          <w:rFonts w:ascii="Times New Roman" w:hAnsi="Times New Roman" w:cs="Times New Roman"/>
          <w:i/>
          <w:lang w:eastAsia="pl-PL"/>
        </w:rPr>
        <w:t xml:space="preserve">*nie należę grupy kapitałowej, o której mowa w art. 24 ust. 1 pkt 23 ustawy </w:t>
      </w:r>
      <w:proofErr w:type="spellStart"/>
      <w:r w:rsidRPr="00DC2D16">
        <w:rPr>
          <w:rFonts w:ascii="Times New Roman" w:hAnsi="Times New Roman" w:cs="Times New Roman"/>
          <w:i/>
          <w:lang w:eastAsia="pl-PL"/>
        </w:rPr>
        <w:t>Pzp</w:t>
      </w:r>
      <w:proofErr w:type="spellEnd"/>
      <w:r w:rsidRPr="00DC2D16">
        <w:rPr>
          <w:rFonts w:ascii="Times New Roman" w:hAnsi="Times New Roman" w:cs="Times New Roman"/>
          <w:i/>
          <w:lang w:eastAsia="pl-PL"/>
        </w:rPr>
        <w:t>.</w:t>
      </w:r>
    </w:p>
    <w:p w:rsidR="009C2973" w:rsidRPr="00DC2D16" w:rsidRDefault="009C2973" w:rsidP="009C2973">
      <w:pPr>
        <w:rPr>
          <w:rFonts w:ascii="Times New Roman" w:hAnsi="Times New Roman" w:cs="Times New Roman"/>
          <w:i/>
          <w:lang w:eastAsia="pl-PL"/>
        </w:rPr>
      </w:pPr>
      <w:r w:rsidRPr="00DC2D16">
        <w:rPr>
          <w:rFonts w:ascii="Times New Roman" w:hAnsi="Times New Roman" w:cs="Times New Roman"/>
          <w:i/>
          <w:lang w:eastAsia="pl-PL"/>
        </w:rPr>
        <w:t xml:space="preserve">*należę do tej samej grupy kapitałowej, o której mowa w art. 24 ust. 1 pkt 23 ustawy </w:t>
      </w:r>
      <w:proofErr w:type="spellStart"/>
      <w:r w:rsidRPr="00DC2D16">
        <w:rPr>
          <w:rFonts w:ascii="Times New Roman" w:hAnsi="Times New Roman" w:cs="Times New Roman"/>
          <w:i/>
          <w:lang w:eastAsia="pl-PL"/>
        </w:rPr>
        <w:t>Pzp</w:t>
      </w:r>
      <w:proofErr w:type="spellEnd"/>
      <w:r w:rsidRPr="00DC2D16">
        <w:rPr>
          <w:rFonts w:ascii="Times New Roman" w:hAnsi="Times New Roman" w:cs="Times New Roman"/>
          <w:i/>
          <w:lang w:eastAsia="pl-PL"/>
        </w:rPr>
        <w:t>,</w:t>
      </w:r>
    </w:p>
    <w:p w:rsidR="009C2973" w:rsidRPr="00DC2D16" w:rsidRDefault="009C2973" w:rsidP="009C2973">
      <w:pPr>
        <w:rPr>
          <w:rFonts w:ascii="Times New Roman" w:hAnsi="Times New Roman" w:cs="Times New Roman"/>
          <w:i/>
          <w:lang w:eastAsia="pl-PL"/>
        </w:rPr>
      </w:pPr>
      <w:r w:rsidRPr="00DC2D16">
        <w:rPr>
          <w:rFonts w:ascii="Times New Roman" w:hAnsi="Times New Roman" w:cs="Times New Roman"/>
          <w:i/>
          <w:lang w:eastAsia="pl-PL"/>
        </w:rPr>
        <w:t>w skład której wchodzą następujące podmioty:</w:t>
      </w:r>
    </w:p>
    <w:p w:rsidR="009C2973" w:rsidRPr="00DC2D16" w:rsidRDefault="009C2973" w:rsidP="009C2973">
      <w:pPr>
        <w:rPr>
          <w:rFonts w:ascii="Times New Roman" w:hAnsi="Times New Roman" w:cs="Times New Roman"/>
          <w: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441"/>
        <w:gridCol w:w="5063"/>
      </w:tblGrid>
      <w:tr w:rsidR="009C2973" w:rsidRPr="00DC2D16" w:rsidTr="00EB01C4">
        <w:tc>
          <w:tcPr>
            <w:tcW w:w="817" w:type="dxa"/>
            <w:shd w:val="clear" w:color="auto" w:fill="808080"/>
          </w:tcPr>
          <w:p w:rsidR="009C2973" w:rsidRPr="00DC2D16" w:rsidRDefault="009C2973" w:rsidP="009C2973">
            <w:pPr>
              <w:rPr>
                <w:rFonts w:ascii="Times New Roman" w:hAnsi="Times New Roman" w:cs="Times New Roman"/>
                <w:i/>
                <w:lang w:eastAsia="pl-PL"/>
              </w:rPr>
            </w:pPr>
            <w:r w:rsidRPr="00DC2D16">
              <w:rPr>
                <w:rFonts w:ascii="Times New Roman" w:hAnsi="Times New Roman" w:cs="Times New Roman"/>
                <w:i/>
                <w:lang w:eastAsia="pl-PL"/>
              </w:rPr>
              <w:t>L.p.</w:t>
            </w:r>
          </w:p>
        </w:tc>
        <w:tc>
          <w:tcPr>
            <w:tcW w:w="3827" w:type="dxa"/>
            <w:shd w:val="clear" w:color="auto" w:fill="808080"/>
          </w:tcPr>
          <w:p w:rsidR="009C2973" w:rsidRPr="00DC2D16" w:rsidRDefault="009C2973" w:rsidP="009C2973">
            <w:pPr>
              <w:rPr>
                <w:rFonts w:ascii="Times New Roman" w:hAnsi="Times New Roman" w:cs="Times New Roman"/>
                <w:i/>
                <w:lang w:eastAsia="pl-PL"/>
              </w:rPr>
            </w:pPr>
            <w:r w:rsidRPr="00DC2D16">
              <w:rPr>
                <w:rFonts w:ascii="Times New Roman" w:hAnsi="Times New Roman" w:cs="Times New Roman"/>
                <w:i/>
                <w:lang w:eastAsia="pl-PL"/>
              </w:rPr>
              <w:t>Nazwa</w:t>
            </w:r>
          </w:p>
        </w:tc>
        <w:tc>
          <w:tcPr>
            <w:tcW w:w="5700" w:type="dxa"/>
            <w:shd w:val="clear" w:color="auto" w:fill="808080"/>
          </w:tcPr>
          <w:p w:rsidR="009C2973" w:rsidRPr="00DC2D16" w:rsidRDefault="009C2973" w:rsidP="009C2973">
            <w:pPr>
              <w:rPr>
                <w:rFonts w:ascii="Times New Roman" w:hAnsi="Times New Roman" w:cs="Times New Roman"/>
                <w:i/>
                <w:lang w:eastAsia="pl-PL"/>
              </w:rPr>
            </w:pPr>
            <w:r w:rsidRPr="00DC2D16">
              <w:rPr>
                <w:rFonts w:ascii="Times New Roman" w:hAnsi="Times New Roman" w:cs="Times New Roman"/>
                <w:i/>
                <w:lang w:eastAsia="pl-PL"/>
              </w:rPr>
              <w:t>Adres</w:t>
            </w:r>
          </w:p>
        </w:tc>
      </w:tr>
      <w:tr w:rsidR="009C2973" w:rsidRPr="00DC2D16" w:rsidTr="00EB01C4">
        <w:tc>
          <w:tcPr>
            <w:tcW w:w="817" w:type="dxa"/>
          </w:tcPr>
          <w:p w:rsidR="009C2973" w:rsidRPr="00DC2D16" w:rsidRDefault="009C2973" w:rsidP="009C2973">
            <w:pPr>
              <w:rPr>
                <w:rFonts w:ascii="Times New Roman" w:hAnsi="Times New Roman" w:cs="Times New Roman"/>
                <w:i/>
                <w:lang w:eastAsia="pl-PL"/>
              </w:rPr>
            </w:pPr>
          </w:p>
        </w:tc>
        <w:tc>
          <w:tcPr>
            <w:tcW w:w="3827" w:type="dxa"/>
          </w:tcPr>
          <w:p w:rsidR="009C2973" w:rsidRPr="00DC2D16" w:rsidRDefault="009C2973" w:rsidP="009C2973">
            <w:pPr>
              <w:rPr>
                <w:rFonts w:ascii="Times New Roman" w:hAnsi="Times New Roman" w:cs="Times New Roman"/>
                <w:i/>
                <w:lang w:eastAsia="pl-PL"/>
              </w:rPr>
            </w:pPr>
          </w:p>
        </w:tc>
        <w:tc>
          <w:tcPr>
            <w:tcW w:w="5700" w:type="dxa"/>
          </w:tcPr>
          <w:p w:rsidR="009C2973" w:rsidRPr="00DC2D16" w:rsidRDefault="009C2973" w:rsidP="009C2973">
            <w:pPr>
              <w:rPr>
                <w:rFonts w:ascii="Times New Roman" w:hAnsi="Times New Roman" w:cs="Times New Roman"/>
                <w:i/>
                <w:lang w:eastAsia="pl-PL"/>
              </w:rPr>
            </w:pPr>
          </w:p>
        </w:tc>
      </w:tr>
      <w:tr w:rsidR="009C2973" w:rsidRPr="00DC2D16" w:rsidTr="00EB01C4">
        <w:tc>
          <w:tcPr>
            <w:tcW w:w="817" w:type="dxa"/>
          </w:tcPr>
          <w:p w:rsidR="009C2973" w:rsidRPr="00DC2D16" w:rsidRDefault="009C2973" w:rsidP="009C2973">
            <w:pPr>
              <w:rPr>
                <w:rFonts w:ascii="Times New Roman" w:hAnsi="Times New Roman" w:cs="Times New Roman"/>
                <w:i/>
                <w:lang w:eastAsia="pl-PL"/>
              </w:rPr>
            </w:pPr>
          </w:p>
        </w:tc>
        <w:tc>
          <w:tcPr>
            <w:tcW w:w="3827" w:type="dxa"/>
          </w:tcPr>
          <w:p w:rsidR="009C2973" w:rsidRPr="00DC2D16" w:rsidRDefault="009C2973" w:rsidP="009C2973">
            <w:pPr>
              <w:rPr>
                <w:rFonts w:ascii="Times New Roman" w:hAnsi="Times New Roman" w:cs="Times New Roman"/>
                <w:i/>
                <w:lang w:eastAsia="pl-PL"/>
              </w:rPr>
            </w:pPr>
          </w:p>
        </w:tc>
        <w:tc>
          <w:tcPr>
            <w:tcW w:w="5700" w:type="dxa"/>
          </w:tcPr>
          <w:p w:rsidR="009C2973" w:rsidRPr="00DC2D16" w:rsidRDefault="009C2973" w:rsidP="009C2973">
            <w:pPr>
              <w:rPr>
                <w:rFonts w:ascii="Times New Roman" w:hAnsi="Times New Roman" w:cs="Times New Roman"/>
                <w:i/>
                <w:lang w:eastAsia="pl-PL"/>
              </w:rPr>
            </w:pPr>
          </w:p>
        </w:tc>
      </w:tr>
    </w:tbl>
    <w:p w:rsidR="009C2973" w:rsidRPr="00DC2D16" w:rsidRDefault="009C2973" w:rsidP="009C2973">
      <w:pPr>
        <w:rPr>
          <w:rFonts w:ascii="Times New Roman" w:hAnsi="Times New Roman" w:cs="Times New Roman"/>
          <w:i/>
          <w:lang w:eastAsia="pl-PL"/>
        </w:rPr>
      </w:pPr>
    </w:p>
    <w:p w:rsidR="009C2973" w:rsidRPr="00DC2D16" w:rsidRDefault="009C2973" w:rsidP="009C2973">
      <w:pPr>
        <w:rPr>
          <w:rFonts w:ascii="Times New Roman" w:hAnsi="Times New Roman" w:cs="Times New Roman"/>
          <w:i/>
          <w:lang w:eastAsia="pl-PL"/>
        </w:rPr>
      </w:pPr>
      <w:r w:rsidRPr="00DC2D16">
        <w:rPr>
          <w:rFonts w:ascii="Times New Roman" w:hAnsi="Times New Roman" w:cs="Times New Roman"/>
          <w:i/>
          <w:lang w:eastAsia="pl-PL"/>
        </w:rPr>
        <w:t>*niepotrzebne skreślić</w:t>
      </w:r>
    </w:p>
    <w:p w:rsidR="009C2973" w:rsidRPr="00DC2D16" w:rsidRDefault="009C2973" w:rsidP="009C2973">
      <w:pPr>
        <w:rPr>
          <w:rFonts w:ascii="Times New Roman" w:hAnsi="Times New Roman" w:cs="Times New Roman"/>
          <w:i/>
          <w:lang w:eastAsia="pl-PL"/>
        </w:rPr>
      </w:pPr>
    </w:p>
    <w:p w:rsidR="009C2973" w:rsidRPr="00DC2D16" w:rsidRDefault="009C2973" w:rsidP="009C2973">
      <w:pPr>
        <w:rPr>
          <w:rFonts w:ascii="Times New Roman" w:hAnsi="Times New Roman" w:cs="Times New Roman"/>
          <w:i/>
          <w:lang w:eastAsia="ar-SA"/>
        </w:rPr>
      </w:pPr>
      <w:r w:rsidRPr="00DC2D16">
        <w:rPr>
          <w:rFonts w:ascii="Times New Roman" w:hAnsi="Times New Roman" w:cs="Times New Roman"/>
          <w:i/>
          <w:lang w:eastAsia="pl-PL"/>
        </w:rPr>
        <w:t xml:space="preserve">UWAGA: niniejszy „Formularz" Wykonawca ubiegający się o udzielenie zamówienia przekazuje Zamawiającemu w terminie 3 dni od dnia zamieszczenia na stronie internetowej informacji, o której mowa w art. 86 ust. 5 ustawy </w:t>
      </w:r>
      <w:proofErr w:type="spellStart"/>
      <w:r w:rsidRPr="00DC2D16">
        <w:rPr>
          <w:rFonts w:ascii="Times New Roman" w:hAnsi="Times New Roman" w:cs="Times New Roman"/>
          <w:i/>
          <w:lang w:eastAsia="pl-PL"/>
        </w:rPr>
        <w:t>Pzp</w:t>
      </w:r>
      <w:proofErr w:type="spellEnd"/>
      <w:r w:rsidRPr="00DC2D16">
        <w:rPr>
          <w:rFonts w:ascii="Times New Roman" w:hAnsi="Times New Roman" w:cs="Times New Roman"/>
          <w:i/>
          <w:lang w:eastAsia="pl-PL"/>
        </w:rPr>
        <w:t>. W przypadku Wykonawców wspólnie ubiegających się o udzielenie zamówienia składa ją każdy z członków Konsorcjum lub wspólników spółki cywilnej.</w:t>
      </w:r>
    </w:p>
    <w:p w:rsidR="009C2973" w:rsidRPr="00DC2D16" w:rsidRDefault="009C2973" w:rsidP="009C2973">
      <w:pPr>
        <w:rPr>
          <w:rFonts w:ascii="Times New Roman" w:hAnsi="Times New Roman" w:cs="Times New Roman"/>
          <w:i/>
          <w:lang w:eastAsia="ar-SA"/>
        </w:rPr>
      </w:pPr>
    </w:p>
    <w:p w:rsidR="009C2973" w:rsidRPr="00DC2D16" w:rsidRDefault="009C2973" w:rsidP="009C2973">
      <w:pPr>
        <w:rPr>
          <w:rFonts w:ascii="Times New Roman" w:hAnsi="Times New Roman" w:cs="Times New Roman"/>
          <w:i/>
          <w:lang w:eastAsia="ar-SA"/>
        </w:rPr>
      </w:pPr>
      <w:r w:rsidRPr="00DC2D16">
        <w:rPr>
          <w:rFonts w:ascii="Times New Roman" w:hAnsi="Times New Roman" w:cs="Times New Roman"/>
          <w:i/>
          <w:lang w:eastAsia="ar-SA"/>
        </w:rPr>
        <w:t>PODPIS:</w:t>
      </w:r>
    </w:p>
    <w:p w:rsidR="009C2973" w:rsidRPr="00DC2D16" w:rsidRDefault="009C2973" w:rsidP="009C2973">
      <w:pPr>
        <w:rPr>
          <w:rFonts w:ascii="Times New Roman" w:hAnsi="Times New Roman" w:cs="Times New Roman"/>
          <w:i/>
          <w:lang w:eastAsia="ar-SA"/>
        </w:rPr>
      </w:pPr>
    </w:p>
    <w:tbl>
      <w:tblPr>
        <w:tblW w:w="0" w:type="auto"/>
        <w:tblInd w:w="5" w:type="dxa"/>
        <w:tblLayout w:type="fixed"/>
        <w:tblCellMar>
          <w:left w:w="0" w:type="dxa"/>
          <w:right w:w="0" w:type="dxa"/>
        </w:tblCellMar>
        <w:tblLook w:val="0000" w:firstRow="0" w:lastRow="0" w:firstColumn="0" w:lastColumn="0" w:noHBand="0" w:noVBand="0"/>
      </w:tblPr>
      <w:tblGrid>
        <w:gridCol w:w="720"/>
        <w:gridCol w:w="1800"/>
        <w:gridCol w:w="2520"/>
        <w:gridCol w:w="2160"/>
        <w:gridCol w:w="1620"/>
        <w:gridCol w:w="1490"/>
      </w:tblGrid>
      <w:tr w:rsidR="009C2973" w:rsidRPr="00DC2D16" w:rsidTr="00EB01C4">
        <w:tc>
          <w:tcPr>
            <w:tcW w:w="720" w:type="dxa"/>
            <w:tcBorders>
              <w:top w:val="single" w:sz="4" w:space="0" w:color="000000"/>
              <w:left w:val="single" w:sz="4" w:space="0" w:color="000000"/>
              <w:bottom w:val="single" w:sz="4" w:space="0" w:color="000000"/>
            </w:tcBorders>
            <w:shd w:val="clear" w:color="auto" w:fill="808080"/>
            <w:vAlign w:val="center"/>
          </w:tcPr>
          <w:p w:rsidR="009C2973" w:rsidRPr="00DC2D16" w:rsidRDefault="009C2973" w:rsidP="009C2973">
            <w:pPr>
              <w:rPr>
                <w:rFonts w:ascii="Times New Roman" w:hAnsi="Times New Roman" w:cs="Times New Roman"/>
                <w:i/>
                <w:lang w:eastAsia="ar-SA"/>
              </w:rPr>
            </w:pPr>
            <w:r w:rsidRPr="00DC2D16">
              <w:rPr>
                <w:rFonts w:ascii="Times New Roman" w:hAnsi="Times New Roman" w:cs="Times New Roman"/>
                <w:i/>
                <w:lang w:eastAsia="ar-SA"/>
              </w:rPr>
              <w:t>l.p.</w:t>
            </w:r>
          </w:p>
        </w:tc>
        <w:tc>
          <w:tcPr>
            <w:tcW w:w="1800" w:type="dxa"/>
            <w:tcBorders>
              <w:top w:val="single" w:sz="4" w:space="0" w:color="000000"/>
              <w:left w:val="single" w:sz="4" w:space="0" w:color="000000"/>
              <w:bottom w:val="single" w:sz="4" w:space="0" w:color="000000"/>
            </w:tcBorders>
            <w:shd w:val="clear" w:color="auto" w:fill="808080"/>
            <w:vAlign w:val="center"/>
          </w:tcPr>
          <w:p w:rsidR="009C2973" w:rsidRPr="00DC2D16" w:rsidRDefault="009C2973" w:rsidP="009C2973">
            <w:pPr>
              <w:rPr>
                <w:rFonts w:ascii="Times New Roman" w:hAnsi="Times New Roman" w:cs="Times New Roman"/>
                <w:i/>
                <w:lang w:eastAsia="ar-SA"/>
              </w:rPr>
            </w:pPr>
            <w:r w:rsidRPr="00DC2D16">
              <w:rPr>
                <w:rFonts w:ascii="Times New Roman" w:hAnsi="Times New Roman" w:cs="Times New Roman"/>
                <w:i/>
                <w:lang w:eastAsia="ar-SA"/>
              </w:rPr>
              <w:t>Nazwa(y) Wykonawcy(ów)</w:t>
            </w:r>
          </w:p>
        </w:tc>
        <w:tc>
          <w:tcPr>
            <w:tcW w:w="2520" w:type="dxa"/>
            <w:tcBorders>
              <w:top w:val="single" w:sz="4" w:space="0" w:color="000000"/>
              <w:left w:val="single" w:sz="4" w:space="0" w:color="000000"/>
              <w:bottom w:val="single" w:sz="4" w:space="0" w:color="000000"/>
            </w:tcBorders>
            <w:shd w:val="clear" w:color="auto" w:fill="808080"/>
            <w:vAlign w:val="center"/>
          </w:tcPr>
          <w:p w:rsidR="009C2973" w:rsidRPr="00DC2D16" w:rsidRDefault="009C2973" w:rsidP="009C2973">
            <w:pPr>
              <w:rPr>
                <w:rFonts w:ascii="Times New Roman" w:hAnsi="Times New Roman" w:cs="Times New Roman"/>
                <w:i/>
                <w:lang w:eastAsia="ar-SA"/>
              </w:rPr>
            </w:pPr>
            <w:r w:rsidRPr="00DC2D16">
              <w:rPr>
                <w:rFonts w:ascii="Times New Roman" w:hAnsi="Times New Roman" w:cs="Times New Roman"/>
                <w:i/>
                <w:lang w:eastAsia="ar-SA"/>
              </w:rPr>
              <w:t>Nazwisko i imię osoby (osób) upoważnionej(</w:t>
            </w:r>
            <w:proofErr w:type="spellStart"/>
            <w:r w:rsidRPr="00DC2D16">
              <w:rPr>
                <w:rFonts w:ascii="Times New Roman" w:hAnsi="Times New Roman" w:cs="Times New Roman"/>
                <w:i/>
                <w:lang w:eastAsia="ar-SA"/>
              </w:rPr>
              <w:t>ych</w:t>
            </w:r>
            <w:proofErr w:type="spellEnd"/>
            <w:r w:rsidRPr="00DC2D16">
              <w:rPr>
                <w:rFonts w:ascii="Times New Roman" w:hAnsi="Times New Roman" w:cs="Times New Roman"/>
                <w:i/>
                <w:lang w:eastAsia="ar-SA"/>
              </w:rPr>
              <w:t>) do podpisania niniejszej oferty w imieniu Wykonawcy(ów)</w:t>
            </w:r>
          </w:p>
        </w:tc>
        <w:tc>
          <w:tcPr>
            <w:tcW w:w="2160" w:type="dxa"/>
            <w:tcBorders>
              <w:top w:val="single" w:sz="4" w:space="0" w:color="000000"/>
              <w:left w:val="single" w:sz="4" w:space="0" w:color="000000"/>
              <w:bottom w:val="single" w:sz="4" w:space="0" w:color="000000"/>
            </w:tcBorders>
            <w:shd w:val="clear" w:color="auto" w:fill="808080"/>
            <w:vAlign w:val="center"/>
          </w:tcPr>
          <w:p w:rsidR="009C2973" w:rsidRPr="00DC2D16" w:rsidRDefault="009C2973" w:rsidP="009C2973">
            <w:pPr>
              <w:rPr>
                <w:rFonts w:ascii="Times New Roman" w:hAnsi="Times New Roman" w:cs="Times New Roman"/>
                <w:i/>
                <w:lang w:eastAsia="ar-SA"/>
              </w:rPr>
            </w:pPr>
            <w:r w:rsidRPr="00DC2D16">
              <w:rPr>
                <w:rFonts w:ascii="Times New Roman" w:hAnsi="Times New Roman" w:cs="Times New Roman"/>
                <w:i/>
                <w:lang w:eastAsia="ar-SA"/>
              </w:rPr>
              <w:t>Podpis(y) osoby(osób) upoważnionej(</w:t>
            </w:r>
            <w:proofErr w:type="spellStart"/>
            <w:r w:rsidRPr="00DC2D16">
              <w:rPr>
                <w:rFonts w:ascii="Times New Roman" w:hAnsi="Times New Roman" w:cs="Times New Roman"/>
                <w:i/>
                <w:lang w:eastAsia="ar-SA"/>
              </w:rPr>
              <w:t>ych</w:t>
            </w:r>
            <w:proofErr w:type="spellEnd"/>
            <w:r w:rsidRPr="00DC2D16">
              <w:rPr>
                <w:rFonts w:ascii="Times New Roman" w:hAnsi="Times New Roman" w:cs="Times New Roman"/>
                <w:i/>
                <w:lang w:eastAsia="ar-SA"/>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808080"/>
            <w:vAlign w:val="center"/>
          </w:tcPr>
          <w:p w:rsidR="009C2973" w:rsidRPr="00DC2D16" w:rsidRDefault="009C2973" w:rsidP="009C2973">
            <w:pPr>
              <w:rPr>
                <w:rFonts w:ascii="Times New Roman" w:hAnsi="Times New Roman" w:cs="Times New Roman"/>
                <w:i/>
                <w:lang w:eastAsia="ar-SA"/>
              </w:rPr>
            </w:pPr>
            <w:r w:rsidRPr="00DC2D16">
              <w:rPr>
                <w:rFonts w:ascii="Times New Roman" w:hAnsi="Times New Roman" w:cs="Times New Roman"/>
                <w:i/>
                <w:lang w:eastAsia="ar-SA"/>
              </w:rPr>
              <w:t>Pieczęć(</w:t>
            </w:r>
            <w:proofErr w:type="spellStart"/>
            <w:r w:rsidRPr="00DC2D16">
              <w:rPr>
                <w:rFonts w:ascii="Times New Roman" w:hAnsi="Times New Roman" w:cs="Times New Roman"/>
                <w:i/>
                <w:lang w:eastAsia="ar-SA"/>
              </w:rPr>
              <w:t>cie</w:t>
            </w:r>
            <w:proofErr w:type="spellEnd"/>
            <w:r w:rsidRPr="00DC2D16">
              <w:rPr>
                <w:rFonts w:ascii="Times New Roman" w:hAnsi="Times New Roman" w:cs="Times New Roman"/>
                <w:i/>
                <w:lang w:eastAsia="ar-SA"/>
              </w:rPr>
              <w:t xml:space="preserve">) </w:t>
            </w:r>
            <w:proofErr w:type="spellStart"/>
            <w:r w:rsidRPr="00DC2D16">
              <w:rPr>
                <w:rFonts w:ascii="Times New Roman" w:hAnsi="Times New Roman" w:cs="Times New Roman"/>
                <w:i/>
                <w:lang w:eastAsia="ar-SA"/>
              </w:rPr>
              <w:t>Wykonawc</w:t>
            </w:r>
            <w:proofErr w:type="spellEnd"/>
            <w:r w:rsidRPr="00DC2D16">
              <w:rPr>
                <w:rFonts w:ascii="Times New Roman" w:hAnsi="Times New Roman" w:cs="Times New Roman"/>
                <w:i/>
                <w:lang w:eastAsia="ar-SA"/>
              </w:rPr>
              <w:t>(ów)</w:t>
            </w:r>
          </w:p>
        </w:tc>
        <w:tc>
          <w:tcPr>
            <w:tcW w:w="149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9C2973" w:rsidRPr="00DC2D16" w:rsidRDefault="009C2973" w:rsidP="009C2973">
            <w:pPr>
              <w:rPr>
                <w:rFonts w:ascii="Times New Roman" w:hAnsi="Times New Roman" w:cs="Times New Roman"/>
                <w:i/>
                <w:lang w:eastAsia="ar-SA"/>
              </w:rPr>
            </w:pPr>
            <w:r w:rsidRPr="00DC2D16">
              <w:rPr>
                <w:rFonts w:ascii="Times New Roman" w:hAnsi="Times New Roman" w:cs="Times New Roman"/>
                <w:i/>
                <w:lang w:eastAsia="ar-SA"/>
              </w:rPr>
              <w:t>Miejscowość</w:t>
            </w:r>
          </w:p>
          <w:p w:rsidR="009C2973" w:rsidRPr="00DC2D16" w:rsidRDefault="009C2973" w:rsidP="009C2973">
            <w:pPr>
              <w:rPr>
                <w:rFonts w:ascii="Times New Roman" w:hAnsi="Times New Roman" w:cs="Times New Roman"/>
                <w:i/>
                <w:lang w:eastAsia="ar-SA"/>
              </w:rPr>
            </w:pPr>
            <w:r w:rsidRPr="00DC2D16">
              <w:rPr>
                <w:rFonts w:ascii="Times New Roman" w:hAnsi="Times New Roman" w:cs="Times New Roman"/>
                <w:i/>
                <w:lang w:eastAsia="ar-SA"/>
              </w:rPr>
              <w:t>i data</w:t>
            </w:r>
          </w:p>
        </w:tc>
      </w:tr>
      <w:tr w:rsidR="009C2973" w:rsidRPr="00DC2D16" w:rsidTr="00EB01C4">
        <w:tc>
          <w:tcPr>
            <w:tcW w:w="720" w:type="dxa"/>
            <w:tcBorders>
              <w:left w:val="single" w:sz="4" w:space="0" w:color="000000"/>
              <w:bottom w:val="single" w:sz="4" w:space="0" w:color="000000"/>
            </w:tcBorders>
          </w:tcPr>
          <w:p w:rsidR="009C2973" w:rsidRPr="00DC2D16" w:rsidRDefault="009C2973" w:rsidP="009C2973">
            <w:pPr>
              <w:rPr>
                <w:rFonts w:ascii="Times New Roman" w:hAnsi="Times New Roman" w:cs="Times New Roman"/>
                <w:i/>
                <w:lang w:eastAsia="ar-SA"/>
              </w:rPr>
            </w:pPr>
          </w:p>
        </w:tc>
        <w:tc>
          <w:tcPr>
            <w:tcW w:w="1800" w:type="dxa"/>
            <w:tcBorders>
              <w:left w:val="single" w:sz="4" w:space="0" w:color="000000"/>
              <w:bottom w:val="single" w:sz="4" w:space="0" w:color="000000"/>
            </w:tcBorders>
          </w:tcPr>
          <w:p w:rsidR="009C2973" w:rsidRPr="00DC2D16" w:rsidRDefault="009C2973" w:rsidP="009C2973">
            <w:pPr>
              <w:rPr>
                <w:rFonts w:ascii="Times New Roman" w:hAnsi="Times New Roman" w:cs="Times New Roman"/>
                <w:i/>
                <w:lang w:eastAsia="ar-SA"/>
              </w:rPr>
            </w:pPr>
          </w:p>
        </w:tc>
        <w:tc>
          <w:tcPr>
            <w:tcW w:w="2520" w:type="dxa"/>
            <w:tcBorders>
              <w:left w:val="single" w:sz="4" w:space="0" w:color="000000"/>
              <w:bottom w:val="single" w:sz="4" w:space="0" w:color="000000"/>
            </w:tcBorders>
          </w:tcPr>
          <w:p w:rsidR="009C2973" w:rsidRPr="00DC2D16" w:rsidRDefault="009C2973" w:rsidP="009C2973">
            <w:pPr>
              <w:rPr>
                <w:rFonts w:ascii="Times New Roman" w:hAnsi="Times New Roman" w:cs="Times New Roman"/>
                <w:i/>
                <w:lang w:eastAsia="ar-SA"/>
              </w:rPr>
            </w:pPr>
          </w:p>
        </w:tc>
        <w:tc>
          <w:tcPr>
            <w:tcW w:w="2160" w:type="dxa"/>
            <w:tcBorders>
              <w:left w:val="single" w:sz="4" w:space="0" w:color="000000"/>
              <w:bottom w:val="single" w:sz="4" w:space="0" w:color="000000"/>
            </w:tcBorders>
          </w:tcPr>
          <w:p w:rsidR="009C2973" w:rsidRPr="00DC2D16" w:rsidRDefault="009C2973" w:rsidP="009C2973">
            <w:pPr>
              <w:rPr>
                <w:rFonts w:ascii="Times New Roman" w:hAnsi="Times New Roman" w:cs="Times New Roman"/>
                <w:i/>
                <w:lang w:eastAsia="ar-SA"/>
              </w:rPr>
            </w:pPr>
          </w:p>
        </w:tc>
        <w:tc>
          <w:tcPr>
            <w:tcW w:w="1620" w:type="dxa"/>
            <w:tcBorders>
              <w:left w:val="single" w:sz="4" w:space="0" w:color="000000"/>
              <w:bottom w:val="single" w:sz="4" w:space="0" w:color="000000"/>
            </w:tcBorders>
          </w:tcPr>
          <w:p w:rsidR="009C2973" w:rsidRPr="00DC2D16" w:rsidRDefault="009C2973" w:rsidP="009C2973">
            <w:pPr>
              <w:rPr>
                <w:rFonts w:ascii="Times New Roman" w:hAnsi="Times New Roman" w:cs="Times New Roman"/>
                <w:i/>
                <w:lang w:eastAsia="ar-SA"/>
              </w:rPr>
            </w:pPr>
          </w:p>
        </w:tc>
        <w:tc>
          <w:tcPr>
            <w:tcW w:w="1490" w:type="dxa"/>
            <w:tcBorders>
              <w:left w:val="single" w:sz="4" w:space="0" w:color="000000"/>
              <w:bottom w:val="single" w:sz="4" w:space="0" w:color="000000"/>
              <w:right w:val="single" w:sz="4" w:space="0" w:color="000000"/>
            </w:tcBorders>
          </w:tcPr>
          <w:p w:rsidR="009C2973" w:rsidRPr="00DC2D16" w:rsidRDefault="009C2973" w:rsidP="009C2973">
            <w:pPr>
              <w:rPr>
                <w:rFonts w:ascii="Times New Roman" w:hAnsi="Times New Roman" w:cs="Times New Roman"/>
                <w:i/>
                <w:lang w:eastAsia="ar-SA"/>
              </w:rPr>
            </w:pPr>
          </w:p>
        </w:tc>
      </w:tr>
      <w:tr w:rsidR="009C2973" w:rsidRPr="00DC2D16" w:rsidTr="00EB01C4">
        <w:tc>
          <w:tcPr>
            <w:tcW w:w="720" w:type="dxa"/>
            <w:tcBorders>
              <w:left w:val="single" w:sz="4" w:space="0" w:color="000000"/>
              <w:bottom w:val="single" w:sz="4" w:space="0" w:color="000000"/>
            </w:tcBorders>
          </w:tcPr>
          <w:p w:rsidR="009C2973" w:rsidRPr="00DC2D16" w:rsidRDefault="009C2973" w:rsidP="009C2973">
            <w:pPr>
              <w:rPr>
                <w:rFonts w:ascii="Times New Roman" w:hAnsi="Times New Roman" w:cs="Times New Roman"/>
                <w:i/>
                <w:lang w:eastAsia="ar-SA"/>
              </w:rPr>
            </w:pPr>
          </w:p>
        </w:tc>
        <w:tc>
          <w:tcPr>
            <w:tcW w:w="1800" w:type="dxa"/>
            <w:tcBorders>
              <w:left w:val="single" w:sz="4" w:space="0" w:color="000000"/>
              <w:bottom w:val="single" w:sz="4" w:space="0" w:color="000000"/>
            </w:tcBorders>
          </w:tcPr>
          <w:p w:rsidR="009C2973" w:rsidRPr="00DC2D16" w:rsidRDefault="009C2973" w:rsidP="009C2973">
            <w:pPr>
              <w:rPr>
                <w:rFonts w:ascii="Times New Roman" w:hAnsi="Times New Roman" w:cs="Times New Roman"/>
                <w:i/>
                <w:lang w:eastAsia="ar-SA"/>
              </w:rPr>
            </w:pPr>
          </w:p>
        </w:tc>
        <w:tc>
          <w:tcPr>
            <w:tcW w:w="2520" w:type="dxa"/>
            <w:tcBorders>
              <w:left w:val="single" w:sz="4" w:space="0" w:color="000000"/>
              <w:bottom w:val="single" w:sz="4" w:space="0" w:color="000000"/>
            </w:tcBorders>
          </w:tcPr>
          <w:p w:rsidR="009C2973" w:rsidRPr="00DC2D16" w:rsidRDefault="009C2973" w:rsidP="009C2973">
            <w:pPr>
              <w:rPr>
                <w:rFonts w:ascii="Times New Roman" w:hAnsi="Times New Roman" w:cs="Times New Roman"/>
                <w:i/>
                <w:lang w:eastAsia="ar-SA"/>
              </w:rPr>
            </w:pPr>
          </w:p>
        </w:tc>
        <w:tc>
          <w:tcPr>
            <w:tcW w:w="2160" w:type="dxa"/>
            <w:tcBorders>
              <w:left w:val="single" w:sz="4" w:space="0" w:color="000000"/>
              <w:bottom w:val="single" w:sz="4" w:space="0" w:color="000000"/>
            </w:tcBorders>
          </w:tcPr>
          <w:p w:rsidR="009C2973" w:rsidRPr="00DC2D16" w:rsidRDefault="009C2973" w:rsidP="009C2973">
            <w:pPr>
              <w:rPr>
                <w:rFonts w:ascii="Times New Roman" w:hAnsi="Times New Roman" w:cs="Times New Roman"/>
                <w:i/>
                <w:lang w:eastAsia="ar-SA"/>
              </w:rPr>
            </w:pPr>
          </w:p>
        </w:tc>
        <w:tc>
          <w:tcPr>
            <w:tcW w:w="1620" w:type="dxa"/>
            <w:tcBorders>
              <w:left w:val="single" w:sz="4" w:space="0" w:color="000000"/>
              <w:bottom w:val="single" w:sz="4" w:space="0" w:color="000000"/>
            </w:tcBorders>
          </w:tcPr>
          <w:p w:rsidR="009C2973" w:rsidRPr="00DC2D16" w:rsidRDefault="009C2973" w:rsidP="009C2973">
            <w:pPr>
              <w:rPr>
                <w:rFonts w:ascii="Times New Roman" w:hAnsi="Times New Roman" w:cs="Times New Roman"/>
                <w:i/>
                <w:lang w:eastAsia="ar-SA"/>
              </w:rPr>
            </w:pPr>
          </w:p>
        </w:tc>
        <w:tc>
          <w:tcPr>
            <w:tcW w:w="1490" w:type="dxa"/>
            <w:tcBorders>
              <w:left w:val="single" w:sz="4" w:space="0" w:color="000000"/>
              <w:bottom w:val="single" w:sz="4" w:space="0" w:color="000000"/>
              <w:right w:val="single" w:sz="4" w:space="0" w:color="000000"/>
            </w:tcBorders>
          </w:tcPr>
          <w:p w:rsidR="009C2973" w:rsidRPr="00DC2D16" w:rsidRDefault="009C2973" w:rsidP="009C2973">
            <w:pPr>
              <w:rPr>
                <w:rFonts w:ascii="Times New Roman" w:hAnsi="Times New Roman" w:cs="Times New Roman"/>
                <w:i/>
                <w:lang w:eastAsia="ar-SA"/>
              </w:rPr>
            </w:pPr>
          </w:p>
        </w:tc>
      </w:tr>
    </w:tbl>
    <w:p w:rsidR="009C2973" w:rsidRPr="00DC2D16" w:rsidRDefault="009C2973" w:rsidP="00D96F2E">
      <w:pPr>
        <w:rPr>
          <w:rFonts w:ascii="Times New Roman" w:eastAsia="Times New Roman" w:hAnsi="Times New Roman" w:cs="Times New Roman"/>
          <w:b/>
          <w:bCs/>
          <w:i/>
          <w:iCs/>
          <w:sz w:val="32"/>
          <w:szCs w:val="24"/>
          <w:u w:val="single"/>
          <w:lang w:eastAsia="ar-SA"/>
        </w:rPr>
      </w:pPr>
    </w:p>
    <w:sectPr w:rsidR="009C2973" w:rsidRPr="00DC2D16" w:rsidSect="00EB01C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4FC" w:rsidRDefault="000574FC">
      <w:pPr>
        <w:spacing w:after="0" w:line="240" w:lineRule="auto"/>
      </w:pPr>
      <w:r>
        <w:separator/>
      </w:r>
    </w:p>
  </w:endnote>
  <w:endnote w:type="continuationSeparator" w:id="0">
    <w:p w:rsidR="000574FC" w:rsidRDefault="00057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E9" w:rsidRPr="00C5421E" w:rsidRDefault="00C520E9" w:rsidP="00EB01C4">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E9" w:rsidRDefault="00C520E9" w:rsidP="00EB01C4">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C520E9" w:rsidRDefault="00C520E9" w:rsidP="00EB01C4">
    <w:pPr>
      <w:pStyle w:val="Stopka"/>
      <w:framePr w:wrap="around" w:vAnchor="text" w:hAnchor="margin" w:xAlign="center" w:y="1"/>
      <w:ind w:right="360"/>
      <w:rPr>
        <w:rStyle w:val="Numerstrony"/>
      </w:rPr>
    </w:pPr>
  </w:p>
  <w:p w:rsidR="00C520E9" w:rsidRPr="003A1CF7" w:rsidRDefault="00C520E9" w:rsidP="003A1CF7">
    <w:pPr>
      <w:pStyle w:val="Nagwek"/>
      <w:tabs>
        <w:tab w:val="clear" w:pos="9072"/>
        <w:tab w:val="right" w:pos="9360"/>
      </w:tabs>
      <w:ind w:right="-288"/>
      <w:rPr>
        <w:rFonts w:ascii="Arial" w:hAnsi="Arial" w:cs="Arial"/>
        <w:sz w:val="21"/>
        <w:szCs w:val="21"/>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4FC" w:rsidRDefault="000574FC">
      <w:pPr>
        <w:spacing w:after="0" w:line="240" w:lineRule="auto"/>
      </w:pPr>
      <w:r>
        <w:separator/>
      </w:r>
    </w:p>
  </w:footnote>
  <w:footnote w:type="continuationSeparator" w:id="0">
    <w:p w:rsidR="000574FC" w:rsidRDefault="00057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E9" w:rsidRPr="00060A61" w:rsidRDefault="00C520E9" w:rsidP="00EB01C4">
    <w:pPr>
      <w:pStyle w:val="Nagwek"/>
    </w:pPr>
  </w:p>
  <w:p w:rsidR="00C520E9" w:rsidRPr="00060A61" w:rsidRDefault="00C520E9" w:rsidP="00EB01C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E9" w:rsidRDefault="00C520E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2"/>
    <w:multiLevelType w:val="singleLevel"/>
    <w:tmpl w:val="00000002"/>
    <w:name w:val="WW8Num2"/>
    <w:lvl w:ilvl="0">
      <w:numFmt w:val="bullet"/>
      <w:lvlText w:val="–"/>
      <w:lvlJc w:val="left"/>
      <w:pPr>
        <w:tabs>
          <w:tab w:val="num" w:pos="737"/>
        </w:tabs>
        <w:ind w:left="737" w:hanging="397"/>
      </w:pPr>
      <w:rPr>
        <w:rFonts w:ascii="Times New Roman" w:hAnsi="Times New Roman"/>
      </w:rPr>
    </w:lvl>
  </w:abstractNum>
  <w:abstractNum w:abstractNumId="5">
    <w:nsid w:val="00000003"/>
    <w:multiLevelType w:val="singleLevel"/>
    <w:tmpl w:val="00000003"/>
    <w:name w:val="WW8Num3"/>
    <w:lvl w:ilvl="0">
      <w:numFmt w:val="bullet"/>
      <w:lvlText w:val="–"/>
      <w:lvlJc w:val="left"/>
      <w:pPr>
        <w:tabs>
          <w:tab w:val="num" w:pos="737"/>
        </w:tabs>
        <w:ind w:left="737" w:hanging="397"/>
      </w:pPr>
      <w:rPr>
        <w:rFonts w:ascii="Times New Roman" w:hAnsi="Times New Roman" w:cs="Times New Roman"/>
      </w:rPr>
    </w:lvl>
  </w:abstractNum>
  <w:abstractNum w:abstractNumId="6">
    <w:nsid w:val="00000004"/>
    <w:multiLevelType w:val="singleLevel"/>
    <w:tmpl w:val="00000004"/>
    <w:name w:val="WW8Num4"/>
    <w:lvl w:ilvl="0">
      <w:start w:val="1"/>
      <w:numFmt w:val="lowerLetter"/>
      <w:lvlText w:val="%1)"/>
      <w:lvlJc w:val="left"/>
      <w:pPr>
        <w:tabs>
          <w:tab w:val="num" w:pos="927"/>
        </w:tabs>
        <w:ind w:left="680" w:hanging="113"/>
      </w:pPr>
    </w:lvl>
  </w:abstractNum>
  <w:abstractNum w:abstractNumId="7">
    <w:nsid w:val="00000005"/>
    <w:multiLevelType w:val="multilevel"/>
    <w:tmpl w:val="00000005"/>
    <w:name w:val="WW8Num5"/>
    <w:lvl w:ilvl="0">
      <w:start w:val="1"/>
      <w:numFmt w:val="lowerLetter"/>
      <w:lvlText w:val="%1)"/>
      <w:lvlJc w:val="left"/>
      <w:pPr>
        <w:tabs>
          <w:tab w:val="num" w:pos="1097"/>
        </w:tabs>
        <w:ind w:left="1097" w:hanging="360"/>
      </w:pPr>
    </w:lvl>
    <w:lvl w:ilvl="1">
      <w:start w:val="1"/>
      <w:numFmt w:val="lowerLetter"/>
      <w:lvlText w:val="%2."/>
      <w:lvlJc w:val="left"/>
      <w:pPr>
        <w:tabs>
          <w:tab w:val="num" w:pos="1882"/>
        </w:tabs>
        <w:ind w:left="1882" w:hanging="360"/>
      </w:pPr>
    </w:lvl>
    <w:lvl w:ilvl="2">
      <w:start w:val="1"/>
      <w:numFmt w:val="lowerRoman"/>
      <w:lvlText w:val="%3."/>
      <w:lvlJc w:val="left"/>
      <w:pPr>
        <w:tabs>
          <w:tab w:val="num" w:pos="2602"/>
        </w:tabs>
        <w:ind w:left="2602" w:hanging="180"/>
      </w:pPr>
    </w:lvl>
    <w:lvl w:ilvl="3">
      <w:start w:val="1"/>
      <w:numFmt w:val="decimal"/>
      <w:lvlText w:val="%4."/>
      <w:lvlJc w:val="left"/>
      <w:pPr>
        <w:tabs>
          <w:tab w:val="num" w:pos="3322"/>
        </w:tabs>
        <w:ind w:left="3322" w:hanging="360"/>
      </w:pPr>
    </w:lvl>
    <w:lvl w:ilvl="4">
      <w:start w:val="1"/>
      <w:numFmt w:val="lowerLetter"/>
      <w:lvlText w:val="%5."/>
      <w:lvlJc w:val="left"/>
      <w:pPr>
        <w:tabs>
          <w:tab w:val="num" w:pos="4042"/>
        </w:tabs>
        <w:ind w:left="4042" w:hanging="360"/>
      </w:pPr>
    </w:lvl>
    <w:lvl w:ilvl="5">
      <w:start w:val="1"/>
      <w:numFmt w:val="lowerRoman"/>
      <w:lvlText w:val="%6."/>
      <w:lvlJc w:val="left"/>
      <w:pPr>
        <w:tabs>
          <w:tab w:val="num" w:pos="4762"/>
        </w:tabs>
        <w:ind w:left="4762" w:hanging="180"/>
      </w:pPr>
    </w:lvl>
    <w:lvl w:ilvl="6">
      <w:start w:val="1"/>
      <w:numFmt w:val="decimal"/>
      <w:lvlText w:val="%7."/>
      <w:lvlJc w:val="left"/>
      <w:pPr>
        <w:tabs>
          <w:tab w:val="num" w:pos="5482"/>
        </w:tabs>
        <w:ind w:left="5482" w:hanging="360"/>
      </w:pPr>
    </w:lvl>
    <w:lvl w:ilvl="7">
      <w:start w:val="1"/>
      <w:numFmt w:val="lowerLetter"/>
      <w:lvlText w:val="%8."/>
      <w:lvlJc w:val="left"/>
      <w:pPr>
        <w:tabs>
          <w:tab w:val="num" w:pos="6202"/>
        </w:tabs>
        <w:ind w:left="6202" w:hanging="360"/>
      </w:pPr>
    </w:lvl>
    <w:lvl w:ilvl="8">
      <w:start w:val="1"/>
      <w:numFmt w:val="lowerRoman"/>
      <w:lvlText w:val="%9."/>
      <w:lvlJc w:val="left"/>
      <w:pPr>
        <w:tabs>
          <w:tab w:val="num" w:pos="6922"/>
        </w:tabs>
        <w:ind w:left="6922" w:hanging="180"/>
      </w:pPr>
    </w:lvl>
  </w:abstractNum>
  <w:abstractNum w:abstractNumId="8">
    <w:nsid w:val="00000006"/>
    <w:multiLevelType w:val="singleLevel"/>
    <w:tmpl w:val="00000006"/>
    <w:name w:val="WW8Num6"/>
    <w:lvl w:ilvl="0">
      <w:numFmt w:val="bullet"/>
      <w:lvlText w:val="–"/>
      <w:lvlJc w:val="left"/>
      <w:pPr>
        <w:tabs>
          <w:tab w:val="num" w:pos="737"/>
        </w:tabs>
        <w:ind w:left="737" w:hanging="397"/>
      </w:pPr>
      <w:rPr>
        <w:rFonts w:ascii="Times New Roman" w:hAnsi="Times New Roman"/>
      </w:rPr>
    </w:lvl>
  </w:abstractNum>
  <w:abstractNum w:abstractNumId="9">
    <w:nsid w:val="00000007"/>
    <w:multiLevelType w:val="singleLevel"/>
    <w:tmpl w:val="00000007"/>
    <w:name w:val="WW8Num7"/>
    <w:lvl w:ilvl="0">
      <w:numFmt w:val="bullet"/>
      <w:lvlText w:val="–"/>
      <w:lvlJc w:val="left"/>
      <w:pPr>
        <w:tabs>
          <w:tab w:val="num" w:pos="737"/>
        </w:tabs>
        <w:ind w:left="737" w:hanging="397"/>
      </w:pPr>
      <w:rPr>
        <w:rFonts w:ascii="Times New Roman" w:hAnsi="Times New Roman"/>
      </w:rPr>
    </w:lvl>
  </w:abstractNum>
  <w:abstractNum w:abstractNumId="10">
    <w:nsid w:val="00000008"/>
    <w:multiLevelType w:val="singleLevel"/>
    <w:tmpl w:val="00000008"/>
    <w:name w:val="WW8Num8"/>
    <w:lvl w:ilvl="0">
      <w:start w:val="1"/>
      <w:numFmt w:val="decimal"/>
      <w:lvlText w:val="%1)"/>
      <w:lvlJc w:val="left"/>
      <w:pPr>
        <w:tabs>
          <w:tab w:val="num" w:pos="1065"/>
        </w:tabs>
        <w:ind w:left="1065" w:hanging="705"/>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lowerLetter"/>
      <w:lvlText w:val="%1)"/>
      <w:lvlJc w:val="left"/>
      <w:pPr>
        <w:tabs>
          <w:tab w:val="num" w:pos="2340"/>
        </w:tabs>
        <w:ind w:left="0" w:firstLine="0"/>
      </w:pPr>
    </w:lvl>
  </w:abstractNum>
  <w:abstractNum w:abstractNumId="13">
    <w:nsid w:val="0000000B"/>
    <w:multiLevelType w:val="singleLevel"/>
    <w:tmpl w:val="0000000B"/>
    <w:name w:val="WW8Num11"/>
    <w:lvl w:ilvl="0">
      <w:numFmt w:val="bullet"/>
      <w:lvlText w:val="-"/>
      <w:lvlJc w:val="left"/>
      <w:pPr>
        <w:tabs>
          <w:tab w:val="num" w:pos="705"/>
        </w:tabs>
        <w:ind w:left="705" w:hanging="365"/>
      </w:pPr>
      <w:rPr>
        <w:rFonts w:ascii="Times New Roman" w:hAnsi="Times New Roman"/>
      </w:rPr>
    </w:lvl>
  </w:abstractNum>
  <w:abstractNum w:abstractNumId="14">
    <w:nsid w:val="0000000C"/>
    <w:multiLevelType w:val="singleLevel"/>
    <w:tmpl w:val="0000000C"/>
    <w:name w:val="WW8Num12"/>
    <w:lvl w:ilvl="0">
      <w:numFmt w:val="bullet"/>
      <w:lvlText w:val="–"/>
      <w:lvlJc w:val="left"/>
      <w:pPr>
        <w:tabs>
          <w:tab w:val="num" w:pos="1494"/>
        </w:tabs>
        <w:ind w:left="1474" w:hanging="340"/>
      </w:pPr>
      <w:rPr>
        <w:rFonts w:ascii="Times New Roman" w:hAnsi="Times New Roman"/>
        <w:sz w:val="24"/>
      </w:rPr>
    </w:lvl>
  </w:abstractNum>
  <w:abstractNum w:abstractNumId="15">
    <w:nsid w:val="0000000D"/>
    <w:multiLevelType w:val="singleLevel"/>
    <w:tmpl w:val="0000000D"/>
    <w:name w:val="WW8Num13"/>
    <w:lvl w:ilvl="0">
      <w:start w:val="3"/>
      <w:numFmt w:val="decimal"/>
      <w:lvlText w:val="%1. "/>
      <w:lvlJc w:val="left"/>
      <w:pPr>
        <w:tabs>
          <w:tab w:val="num" w:pos="360"/>
        </w:tabs>
        <w:ind w:left="283" w:hanging="283"/>
      </w:pPr>
      <w:rPr>
        <w:b/>
        <w:i w:val="0"/>
        <w:sz w:val="24"/>
        <w:szCs w:val="24"/>
      </w:rPr>
    </w:lvl>
  </w:abstractNum>
  <w:abstractNum w:abstractNumId="16">
    <w:nsid w:val="0000000E"/>
    <w:multiLevelType w:val="singleLevel"/>
    <w:tmpl w:val="0000000E"/>
    <w:name w:val="WW8Num14"/>
    <w:lvl w:ilvl="0">
      <w:numFmt w:val="bullet"/>
      <w:lvlText w:val="–"/>
      <w:lvlJc w:val="left"/>
      <w:pPr>
        <w:tabs>
          <w:tab w:val="num" w:pos="737"/>
        </w:tabs>
        <w:ind w:left="737" w:hanging="397"/>
      </w:pPr>
      <w:rPr>
        <w:rFonts w:ascii="Times New Roman" w:hAnsi="Times New Roman"/>
      </w:rPr>
    </w:lvl>
  </w:abstractNum>
  <w:abstractNum w:abstractNumId="17">
    <w:nsid w:val="00000010"/>
    <w:multiLevelType w:val="singleLevel"/>
    <w:tmpl w:val="00000010"/>
    <w:name w:val="WW8Num16"/>
    <w:lvl w:ilvl="0">
      <w:numFmt w:val="bullet"/>
      <w:lvlText w:val="–"/>
      <w:lvlJc w:val="left"/>
      <w:pPr>
        <w:tabs>
          <w:tab w:val="num" w:pos="737"/>
        </w:tabs>
        <w:ind w:left="737" w:hanging="397"/>
      </w:pPr>
      <w:rPr>
        <w:rFonts w:ascii="Times New Roman" w:hAnsi="Times New Roman"/>
      </w:rPr>
    </w:lvl>
  </w:abstractNum>
  <w:abstractNum w:abstractNumId="18">
    <w:nsid w:val="00000011"/>
    <w:multiLevelType w:val="singleLevel"/>
    <w:tmpl w:val="00000011"/>
    <w:name w:val="WW8Num17"/>
    <w:lvl w:ilvl="0">
      <w:numFmt w:val="bullet"/>
      <w:lvlText w:val="–"/>
      <w:lvlJc w:val="left"/>
      <w:pPr>
        <w:tabs>
          <w:tab w:val="num" w:pos="737"/>
        </w:tabs>
        <w:ind w:left="737" w:hanging="397"/>
      </w:pPr>
      <w:rPr>
        <w:rFonts w:ascii="Times New Roman" w:hAnsi="Times New Roman"/>
      </w:rPr>
    </w:lvl>
  </w:abstractNum>
  <w:abstractNum w:abstractNumId="19">
    <w:nsid w:val="00000012"/>
    <w:multiLevelType w:val="singleLevel"/>
    <w:tmpl w:val="00000012"/>
    <w:name w:val="WW8Num18"/>
    <w:lvl w:ilvl="0">
      <w:numFmt w:val="bullet"/>
      <w:lvlText w:val="–"/>
      <w:lvlJc w:val="left"/>
      <w:pPr>
        <w:tabs>
          <w:tab w:val="num" w:pos="737"/>
        </w:tabs>
        <w:ind w:left="737" w:hanging="397"/>
      </w:pPr>
      <w:rPr>
        <w:rFonts w:ascii="Times New Roman" w:hAnsi="Times New Roman"/>
      </w:rPr>
    </w:lvl>
  </w:abstractNum>
  <w:abstractNum w:abstractNumId="20">
    <w:nsid w:val="00000013"/>
    <w:multiLevelType w:val="multilevel"/>
    <w:tmpl w:val="00000013"/>
    <w:name w:val="WW8Num19"/>
    <w:lvl w:ilvl="0">
      <w:start w:val="3"/>
      <w:numFmt w:val="decimal"/>
      <w:lvlText w:val="%1. "/>
      <w:lvlJc w:val="left"/>
      <w:pPr>
        <w:tabs>
          <w:tab w:val="num" w:pos="2340"/>
        </w:tabs>
        <w:ind w:left="2263" w:hanging="283"/>
      </w:pPr>
      <w:rPr>
        <w:b/>
      </w:rPr>
    </w:lvl>
    <w:lvl w:ilvl="1">
      <w:start w:val="1"/>
      <w:numFmt w:val="decimal"/>
      <w:lvlText w:val="%2)"/>
      <w:lvlJc w:val="left"/>
      <w:pPr>
        <w:tabs>
          <w:tab w:val="num" w:pos="720"/>
        </w:tabs>
        <w:ind w:left="360" w:firstLine="0"/>
      </w:p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4"/>
    <w:multiLevelType w:val="singleLevel"/>
    <w:tmpl w:val="00000014"/>
    <w:name w:val="WW8Num20"/>
    <w:lvl w:ilvl="0">
      <w:numFmt w:val="bullet"/>
      <w:lvlText w:val="–"/>
      <w:lvlJc w:val="left"/>
      <w:pPr>
        <w:tabs>
          <w:tab w:val="num" w:pos="737"/>
        </w:tabs>
        <w:ind w:left="737" w:hanging="397"/>
      </w:pPr>
      <w:rPr>
        <w:rFonts w:ascii="Times New Roman" w:hAnsi="Times New Roman"/>
      </w:rPr>
    </w:lvl>
  </w:abstractNum>
  <w:abstractNum w:abstractNumId="2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4A30A3C"/>
    <w:multiLevelType w:val="hybridMultilevel"/>
    <w:tmpl w:val="0FA2248E"/>
    <w:lvl w:ilvl="0" w:tplc="9ECED652">
      <w:start w:val="1"/>
      <w:numFmt w:val="decimal"/>
      <w:lvlText w:val="%1)"/>
      <w:lvlJc w:val="left"/>
      <w:pPr>
        <w:ind w:left="9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BE459FC"/>
    <w:multiLevelType w:val="hybridMultilevel"/>
    <w:tmpl w:val="CA1640F6"/>
    <w:lvl w:ilvl="0" w:tplc="DC6259F0">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398"/>
        </w:tabs>
        <w:ind w:left="-398" w:hanging="360"/>
      </w:pPr>
    </w:lvl>
    <w:lvl w:ilvl="2" w:tplc="0415001B" w:tentative="1">
      <w:start w:val="1"/>
      <w:numFmt w:val="lowerRoman"/>
      <w:lvlText w:val="%3."/>
      <w:lvlJc w:val="right"/>
      <w:pPr>
        <w:tabs>
          <w:tab w:val="num" w:pos="322"/>
        </w:tabs>
        <w:ind w:left="322" w:hanging="180"/>
      </w:pPr>
    </w:lvl>
    <w:lvl w:ilvl="3" w:tplc="0415000F">
      <w:start w:val="1"/>
      <w:numFmt w:val="decimal"/>
      <w:lvlText w:val="%4."/>
      <w:lvlJc w:val="left"/>
      <w:pPr>
        <w:tabs>
          <w:tab w:val="num" w:pos="1042"/>
        </w:tabs>
        <w:ind w:left="1042" w:hanging="360"/>
      </w:pPr>
    </w:lvl>
    <w:lvl w:ilvl="4" w:tplc="04150019" w:tentative="1">
      <w:start w:val="1"/>
      <w:numFmt w:val="lowerLetter"/>
      <w:lvlText w:val="%5."/>
      <w:lvlJc w:val="left"/>
      <w:pPr>
        <w:tabs>
          <w:tab w:val="num" w:pos="1762"/>
        </w:tabs>
        <w:ind w:left="1762" w:hanging="360"/>
      </w:pPr>
    </w:lvl>
    <w:lvl w:ilvl="5" w:tplc="0415001B" w:tentative="1">
      <w:start w:val="1"/>
      <w:numFmt w:val="lowerRoman"/>
      <w:lvlText w:val="%6."/>
      <w:lvlJc w:val="right"/>
      <w:pPr>
        <w:tabs>
          <w:tab w:val="num" w:pos="2482"/>
        </w:tabs>
        <w:ind w:left="2482" w:hanging="180"/>
      </w:pPr>
    </w:lvl>
    <w:lvl w:ilvl="6" w:tplc="0415000F" w:tentative="1">
      <w:start w:val="1"/>
      <w:numFmt w:val="decimal"/>
      <w:lvlText w:val="%7."/>
      <w:lvlJc w:val="left"/>
      <w:pPr>
        <w:tabs>
          <w:tab w:val="num" w:pos="3202"/>
        </w:tabs>
        <w:ind w:left="3202" w:hanging="360"/>
      </w:pPr>
    </w:lvl>
    <w:lvl w:ilvl="7" w:tplc="04150019" w:tentative="1">
      <w:start w:val="1"/>
      <w:numFmt w:val="lowerLetter"/>
      <w:lvlText w:val="%8."/>
      <w:lvlJc w:val="left"/>
      <w:pPr>
        <w:tabs>
          <w:tab w:val="num" w:pos="3922"/>
        </w:tabs>
        <w:ind w:left="3922" w:hanging="360"/>
      </w:pPr>
    </w:lvl>
    <w:lvl w:ilvl="8" w:tplc="0415001B" w:tentative="1">
      <w:start w:val="1"/>
      <w:numFmt w:val="lowerRoman"/>
      <w:lvlText w:val="%9."/>
      <w:lvlJc w:val="right"/>
      <w:pPr>
        <w:tabs>
          <w:tab w:val="num" w:pos="4642"/>
        </w:tabs>
        <w:ind w:left="4642" w:hanging="180"/>
      </w:pPr>
    </w:lvl>
  </w:abstractNum>
  <w:abstractNum w:abstractNumId="25">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6">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00B0B72"/>
    <w:multiLevelType w:val="singleLevel"/>
    <w:tmpl w:val="04150011"/>
    <w:lvl w:ilvl="0">
      <w:start w:val="1"/>
      <w:numFmt w:val="decimal"/>
      <w:lvlText w:val="%1)"/>
      <w:lvlJc w:val="left"/>
      <w:pPr>
        <w:ind w:left="2340" w:hanging="360"/>
      </w:pPr>
    </w:lvl>
  </w:abstractNum>
  <w:abstractNum w:abstractNumId="30">
    <w:nsid w:val="20DD6387"/>
    <w:multiLevelType w:val="hybridMultilevel"/>
    <w:tmpl w:val="DFE603D6"/>
    <w:lvl w:ilvl="0" w:tplc="3E0A9532">
      <w:start w:val="1"/>
      <w:numFmt w:val="decimal"/>
      <w:lvlText w:val="%1)"/>
      <w:lvlJc w:val="left"/>
      <w:pPr>
        <w:ind w:left="720" w:hanging="360"/>
      </w:pPr>
      <w:rPr>
        <w:rFonts w:cs="Times New Roman" w:hint="default"/>
        <w:b w:val="0"/>
        <w:u w:val="none"/>
        <w:vertAlign w:val="baseline"/>
      </w:rPr>
    </w:lvl>
    <w:lvl w:ilvl="1" w:tplc="02A861DE">
      <w:numFmt w:val="bullet"/>
      <w:lvlText w:val=""/>
      <w:lvlJc w:val="left"/>
      <w:pPr>
        <w:ind w:left="1440" w:hanging="360"/>
      </w:pPr>
      <w:rPr>
        <w:rFonts w:ascii="Symbol" w:eastAsia="Times New Roman" w:hAnsi="Symbol" w:hint="default"/>
        <w:b/>
        <w:i/>
        <w:sz w:val="24"/>
        <w:u w:val="single"/>
      </w:rPr>
    </w:lvl>
    <w:lvl w:ilvl="2" w:tplc="715C47F0">
      <w:start w:val="1"/>
      <w:numFmt w:val="decimal"/>
      <w:lvlText w:val="%3."/>
      <w:lvlJc w:val="left"/>
      <w:pPr>
        <w:tabs>
          <w:tab w:val="num" w:pos="2340"/>
        </w:tabs>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6">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nsid w:val="33102CBC"/>
    <w:multiLevelType w:val="hybridMultilevel"/>
    <w:tmpl w:val="A4FE21E6"/>
    <w:lvl w:ilvl="0" w:tplc="04150017">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60F15BA"/>
    <w:multiLevelType w:val="hybridMultilevel"/>
    <w:tmpl w:val="7A544C20"/>
    <w:lvl w:ilvl="0" w:tplc="04150011">
      <w:start w:val="1"/>
      <w:numFmt w:val="decimal"/>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D2B4FF9C">
      <w:start w:val="1"/>
      <w:numFmt w:val="lowerLetter"/>
      <w:lvlText w:val="%3)"/>
      <w:lvlJc w:val="left"/>
      <w:pPr>
        <w:ind w:left="2340" w:hanging="360"/>
      </w:pPr>
      <w:rPr>
        <w:rFonts w:hint="default"/>
        <w:b w:val="0"/>
        <w:color w:val="auto"/>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65E717A0"/>
    <w:multiLevelType w:val="hybridMultilevel"/>
    <w:tmpl w:val="FB0A411E"/>
    <w:lvl w:ilvl="0" w:tplc="2EBEB17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7">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7"/>
  </w:num>
  <w:num w:numId="2">
    <w:abstractNumId w:val="44"/>
  </w:num>
  <w:num w:numId="3">
    <w:abstractNumId w:val="2"/>
  </w:num>
  <w:num w:numId="4">
    <w:abstractNumId w:val="1"/>
  </w:num>
  <w:num w:numId="5">
    <w:abstractNumId w:val="0"/>
  </w:num>
  <w:num w:numId="6">
    <w:abstractNumId w:val="55"/>
  </w:num>
  <w:num w:numId="7">
    <w:abstractNumId w:val="25"/>
  </w:num>
  <w:num w:numId="8">
    <w:abstractNumId w:val="31"/>
  </w:num>
  <w:num w:numId="9">
    <w:abstractNumId w:val="40"/>
  </w:num>
  <w:num w:numId="10">
    <w:abstractNumId w:val="33"/>
  </w:num>
  <w:num w:numId="11">
    <w:abstractNumId w:val="26"/>
  </w:num>
  <w:num w:numId="12">
    <w:abstractNumId w:val="48"/>
  </w:num>
  <w:num w:numId="13">
    <w:abstractNumId w:val="58"/>
  </w:num>
  <w:num w:numId="14">
    <w:abstractNumId w:val="34"/>
  </w:num>
  <w:num w:numId="15">
    <w:abstractNumId w:val="42"/>
  </w:num>
  <w:num w:numId="16">
    <w:abstractNumId w:val="24"/>
  </w:num>
  <w:num w:numId="17">
    <w:abstractNumId w:val="37"/>
  </w:num>
  <w:num w:numId="18">
    <w:abstractNumId w:val="54"/>
  </w:num>
  <w:num w:numId="19">
    <w:abstractNumId w:val="52"/>
  </w:num>
  <w:num w:numId="20">
    <w:abstractNumId w:val="47"/>
  </w:num>
  <w:num w:numId="21">
    <w:abstractNumId w:val="45"/>
  </w:num>
  <w:num w:numId="22">
    <w:abstractNumId w:val="46"/>
  </w:num>
  <w:num w:numId="23">
    <w:abstractNumId w:val="50"/>
  </w:num>
  <w:num w:numId="24">
    <w:abstractNumId w:val="29"/>
  </w:num>
  <w:num w:numId="25">
    <w:abstractNumId w:val="36"/>
  </w:num>
  <w:num w:numId="26">
    <w:abstractNumId w:val="28"/>
  </w:num>
  <w:num w:numId="27">
    <w:abstractNumId w:val="35"/>
  </w:num>
  <w:num w:numId="28">
    <w:abstractNumId w:val="56"/>
  </w:num>
  <w:num w:numId="29">
    <w:abstractNumId w:val="53"/>
  </w:num>
  <w:num w:numId="30">
    <w:abstractNumId w:val="49"/>
    <w:lvlOverride w:ilvl="0">
      <w:startOverride w:val="1"/>
    </w:lvlOverride>
  </w:num>
  <w:num w:numId="31">
    <w:abstractNumId w:val="43"/>
    <w:lvlOverride w:ilvl="0">
      <w:startOverride w:val="1"/>
    </w:lvlOverride>
  </w:num>
  <w:num w:numId="32">
    <w:abstractNumId w:val="32"/>
  </w:num>
  <w:num w:numId="33">
    <w:abstractNumId w:val="41"/>
  </w:num>
  <w:num w:numId="34">
    <w:abstractNumId w:val="39"/>
  </w:num>
  <w:num w:numId="35">
    <w:abstractNumId w:val="23"/>
  </w:num>
  <w:num w:numId="36">
    <w:abstractNumId w:val="3"/>
  </w:num>
  <w:num w:numId="37">
    <w:abstractNumId w:val="5"/>
  </w:num>
  <w:num w:numId="38">
    <w:abstractNumId w:val="51"/>
  </w:num>
  <w:num w:numId="39">
    <w:abstractNumId w:val="22"/>
  </w:num>
  <w:num w:numId="40">
    <w:abstractNumId w:val="27"/>
  </w:num>
  <w:num w:numId="41">
    <w:abstractNumId w:val="38"/>
  </w:num>
  <w:num w:numId="42">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973"/>
    <w:rsid w:val="000574FC"/>
    <w:rsid w:val="00057F9C"/>
    <w:rsid w:val="0007291E"/>
    <w:rsid w:val="000E71DB"/>
    <w:rsid w:val="00172045"/>
    <w:rsid w:val="0017444F"/>
    <w:rsid w:val="001816BD"/>
    <w:rsid w:val="00192E1E"/>
    <w:rsid w:val="00195BE3"/>
    <w:rsid w:val="001B4FE1"/>
    <w:rsid w:val="001C7139"/>
    <w:rsid w:val="001E57F7"/>
    <w:rsid w:val="00210009"/>
    <w:rsid w:val="002E69B0"/>
    <w:rsid w:val="0031645A"/>
    <w:rsid w:val="0033252E"/>
    <w:rsid w:val="00372F87"/>
    <w:rsid w:val="00380C6D"/>
    <w:rsid w:val="003923D6"/>
    <w:rsid w:val="003A1CF7"/>
    <w:rsid w:val="00417B15"/>
    <w:rsid w:val="004335E4"/>
    <w:rsid w:val="00437446"/>
    <w:rsid w:val="00483808"/>
    <w:rsid w:val="004B0CA4"/>
    <w:rsid w:val="004D5A50"/>
    <w:rsid w:val="00521242"/>
    <w:rsid w:val="005239FC"/>
    <w:rsid w:val="0053038F"/>
    <w:rsid w:val="00532F62"/>
    <w:rsid w:val="0054158C"/>
    <w:rsid w:val="00556DB7"/>
    <w:rsid w:val="0058151D"/>
    <w:rsid w:val="0059352B"/>
    <w:rsid w:val="005B5A37"/>
    <w:rsid w:val="005E15B5"/>
    <w:rsid w:val="00635E84"/>
    <w:rsid w:val="006872E6"/>
    <w:rsid w:val="006B2C9C"/>
    <w:rsid w:val="007608DA"/>
    <w:rsid w:val="00787E3E"/>
    <w:rsid w:val="00794AD7"/>
    <w:rsid w:val="007C6C7A"/>
    <w:rsid w:val="007D1FFB"/>
    <w:rsid w:val="008845CF"/>
    <w:rsid w:val="008B6F20"/>
    <w:rsid w:val="008C337A"/>
    <w:rsid w:val="008E0CE9"/>
    <w:rsid w:val="008E256E"/>
    <w:rsid w:val="009134FE"/>
    <w:rsid w:val="009214BF"/>
    <w:rsid w:val="009A27CA"/>
    <w:rsid w:val="009C2973"/>
    <w:rsid w:val="009D03A6"/>
    <w:rsid w:val="009E57C0"/>
    <w:rsid w:val="00A04CA5"/>
    <w:rsid w:val="00A10003"/>
    <w:rsid w:val="00A43645"/>
    <w:rsid w:val="00A657CD"/>
    <w:rsid w:val="00A77FD5"/>
    <w:rsid w:val="00AA1D5F"/>
    <w:rsid w:val="00AA604F"/>
    <w:rsid w:val="00AA6A42"/>
    <w:rsid w:val="00AB5AA8"/>
    <w:rsid w:val="00AD4249"/>
    <w:rsid w:val="00B3237D"/>
    <w:rsid w:val="00B42A4F"/>
    <w:rsid w:val="00B57671"/>
    <w:rsid w:val="00B95FEE"/>
    <w:rsid w:val="00BA1B2C"/>
    <w:rsid w:val="00BC5AFB"/>
    <w:rsid w:val="00C271B4"/>
    <w:rsid w:val="00C31D83"/>
    <w:rsid w:val="00C520E9"/>
    <w:rsid w:val="00D00647"/>
    <w:rsid w:val="00D55FF8"/>
    <w:rsid w:val="00D6531D"/>
    <w:rsid w:val="00D96F2E"/>
    <w:rsid w:val="00DC2D16"/>
    <w:rsid w:val="00DC4435"/>
    <w:rsid w:val="00DF1393"/>
    <w:rsid w:val="00DF7ACD"/>
    <w:rsid w:val="00E04D72"/>
    <w:rsid w:val="00E31295"/>
    <w:rsid w:val="00E4154F"/>
    <w:rsid w:val="00EB01C4"/>
    <w:rsid w:val="00F071A9"/>
    <w:rsid w:val="00F16C6E"/>
    <w:rsid w:val="00F33CFB"/>
    <w:rsid w:val="00F657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 Znak2"/>
    <w:basedOn w:val="Normalny"/>
    <w:next w:val="Normalny"/>
    <w:link w:val="Nagwek1Znak"/>
    <w:qFormat/>
    <w:rsid w:val="009C2973"/>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C2973"/>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C2973"/>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C2973"/>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9C2973"/>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1816BD"/>
    <w:pPr>
      <w:keepNext/>
      <w:tabs>
        <w:tab w:val="num" w:pos="0"/>
      </w:tabs>
      <w:suppressAutoHyphens/>
      <w:spacing w:after="0" w:line="240" w:lineRule="auto"/>
      <w:ind w:left="1152" w:hanging="1152"/>
      <w:jc w:val="right"/>
      <w:outlineLvl w:val="5"/>
    </w:pPr>
    <w:rPr>
      <w:rFonts w:ascii="Times New Roman" w:eastAsia="Times New Roman" w:hAnsi="Times New Roman" w:cs="Times New Roman"/>
      <w:b/>
      <w:bCs/>
      <w:i/>
      <w:iCs/>
      <w:sz w:val="24"/>
      <w:szCs w:val="24"/>
      <w:lang w:eastAsia="ar-SA"/>
    </w:rPr>
  </w:style>
  <w:style w:type="paragraph" w:styleId="Nagwek7">
    <w:name w:val="heading 7"/>
    <w:basedOn w:val="Normalny"/>
    <w:next w:val="Normalny"/>
    <w:link w:val="Nagwek7Znak"/>
    <w:qFormat/>
    <w:rsid w:val="009C2973"/>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9C2973"/>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9C2973"/>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C297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C2973"/>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C297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C2973"/>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9C2973"/>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9C2973"/>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9C2973"/>
  </w:style>
  <w:style w:type="paragraph" w:customStyle="1" w:styleId="pkt">
    <w:name w:val="pkt"/>
    <w:basedOn w:val="Normalny"/>
    <w:link w:val="pktZnak"/>
    <w:rsid w:val="009C2973"/>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C2973"/>
    <w:rPr>
      <w:rFonts w:ascii="Times New Roman" w:eastAsia="Times New Roman" w:hAnsi="Times New Roman" w:cs="Times New Roman"/>
      <w:sz w:val="24"/>
      <w:szCs w:val="20"/>
      <w:lang w:eastAsia="pl-PL"/>
    </w:rPr>
  </w:style>
  <w:style w:type="paragraph" w:customStyle="1" w:styleId="pkt1">
    <w:name w:val="pkt1"/>
    <w:basedOn w:val="pkt"/>
    <w:rsid w:val="009C2973"/>
    <w:pPr>
      <w:ind w:left="850" w:hanging="425"/>
    </w:pPr>
  </w:style>
  <w:style w:type="paragraph" w:styleId="Tytu">
    <w:name w:val="Title"/>
    <w:basedOn w:val="Normalny"/>
    <w:link w:val="TytuZnak"/>
    <w:qFormat/>
    <w:rsid w:val="009C2973"/>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9C2973"/>
    <w:rPr>
      <w:rFonts w:ascii="Arial" w:eastAsia="Times New Roman" w:hAnsi="Arial" w:cs="Times New Roman"/>
      <w:b/>
      <w:szCs w:val="20"/>
      <w:lang w:eastAsia="pl-PL"/>
    </w:rPr>
  </w:style>
  <w:style w:type="paragraph" w:styleId="Tekstpodstawowy">
    <w:name w:val="Body Text"/>
    <w:basedOn w:val="Normalny"/>
    <w:link w:val="TekstpodstawowyZnak"/>
    <w:rsid w:val="009C2973"/>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9C2973"/>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9C2973"/>
    <w:pPr>
      <w:spacing w:after="0" w:line="240" w:lineRule="auto"/>
      <w:jc w:val="both"/>
    </w:pPr>
    <w:rPr>
      <w:rFonts w:ascii="Arial" w:eastAsia="Times New Roman" w:hAnsi="Arial" w:cs="Times New Roman"/>
      <w:sz w:val="20"/>
      <w:szCs w:val="20"/>
      <w:lang w:val="x-none" w:eastAsia="x-none"/>
    </w:rPr>
  </w:style>
  <w:style w:type="character" w:customStyle="1" w:styleId="Tekstpodstawowy2Znak">
    <w:name w:val="Tekst podstawowy 2 Znak"/>
    <w:basedOn w:val="Domylnaczcionkaakapitu"/>
    <w:link w:val="Tekstpodstawowy2"/>
    <w:uiPriority w:val="99"/>
    <w:rsid w:val="009C2973"/>
    <w:rPr>
      <w:rFonts w:ascii="Arial" w:eastAsia="Times New Roman" w:hAnsi="Arial" w:cs="Times New Roman"/>
      <w:sz w:val="20"/>
      <w:szCs w:val="20"/>
      <w:lang w:val="x-none" w:eastAsia="x-none"/>
    </w:rPr>
  </w:style>
  <w:style w:type="paragraph" w:styleId="Stopka">
    <w:name w:val="footer"/>
    <w:basedOn w:val="Normalny"/>
    <w:link w:val="StopkaZnak"/>
    <w:rsid w:val="009C2973"/>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rsid w:val="009C2973"/>
    <w:rPr>
      <w:rFonts w:ascii="Tahoma" w:eastAsia="Times New Roman" w:hAnsi="Tahoma" w:cs="Times New Roman"/>
      <w:sz w:val="20"/>
      <w:szCs w:val="20"/>
      <w:lang w:eastAsia="pl-PL"/>
    </w:rPr>
  </w:style>
  <w:style w:type="character" w:customStyle="1" w:styleId="WW8Num2z0">
    <w:name w:val="WW8Num2z0"/>
    <w:rsid w:val="009C2973"/>
    <w:rPr>
      <w:rFonts w:ascii="Times New Roman" w:hAnsi="Times New Roman" w:cs="Times New Roman"/>
    </w:rPr>
  </w:style>
  <w:style w:type="paragraph" w:styleId="Tekstpodstawowy3">
    <w:name w:val="Body Text 3"/>
    <w:basedOn w:val="Normalny"/>
    <w:link w:val="Tekstpodstawowy3Znak"/>
    <w:rsid w:val="009C2973"/>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9C2973"/>
    <w:rPr>
      <w:rFonts w:ascii="Times New Roman" w:eastAsia="Times New Roman" w:hAnsi="Times New Roman" w:cs="Times New Roman"/>
      <w:sz w:val="16"/>
      <w:szCs w:val="16"/>
      <w:lang w:eastAsia="pl-PL"/>
    </w:rPr>
  </w:style>
  <w:style w:type="paragraph" w:styleId="NormalnyWeb">
    <w:name w:val="Normal (Web)"/>
    <w:basedOn w:val="Normalny"/>
    <w:uiPriority w:val="99"/>
    <w:rsid w:val="009C2973"/>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rsid w:val="009C2973"/>
    <w:rPr>
      <w:color w:val="0000FF"/>
      <w:u w:val="single"/>
    </w:rPr>
  </w:style>
  <w:style w:type="paragraph" w:styleId="Tekstpodstawowywcity">
    <w:name w:val="Body Text Indent"/>
    <w:basedOn w:val="Normalny"/>
    <w:link w:val="TekstpodstawowywcityZnak"/>
    <w:rsid w:val="009C2973"/>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C297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C2973"/>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9C297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9C2973"/>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C2973"/>
    <w:rPr>
      <w:rFonts w:ascii="Tahoma" w:eastAsia="Times New Roman" w:hAnsi="Tahoma" w:cs="Times New Roman"/>
      <w:sz w:val="20"/>
      <w:szCs w:val="20"/>
      <w:lang w:eastAsia="pl-PL"/>
    </w:rPr>
  </w:style>
  <w:style w:type="paragraph" w:styleId="Zwykytekst">
    <w:name w:val="Plain Text"/>
    <w:basedOn w:val="Normalny"/>
    <w:link w:val="ZwykytekstZnak"/>
    <w:rsid w:val="009C2973"/>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9C2973"/>
    <w:rPr>
      <w:rFonts w:ascii="Courier New" w:eastAsia="Times New Roman" w:hAnsi="Courier New" w:cs="Courier New"/>
      <w:sz w:val="20"/>
      <w:szCs w:val="20"/>
      <w:lang w:eastAsia="pl-PL"/>
    </w:rPr>
  </w:style>
  <w:style w:type="paragraph" w:customStyle="1" w:styleId="wypunkt">
    <w:name w:val="wypunkt"/>
    <w:basedOn w:val="Normalny"/>
    <w:rsid w:val="009C2973"/>
    <w:pPr>
      <w:numPr>
        <w:numId w:val="1"/>
      </w:numPr>
      <w:tabs>
        <w:tab w:val="left" w:pos="0"/>
      </w:tabs>
      <w:spacing w:after="0"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uiPriority w:val="99"/>
    <w:semiHidden/>
    <w:rsid w:val="009C2973"/>
    <w:rPr>
      <w:sz w:val="16"/>
    </w:rPr>
  </w:style>
  <w:style w:type="paragraph" w:styleId="Tekstkomentarza">
    <w:name w:val="annotation text"/>
    <w:basedOn w:val="Normalny"/>
    <w:link w:val="TekstkomentarzaZnak"/>
    <w:uiPriority w:val="99"/>
    <w:semiHidden/>
    <w:rsid w:val="009C2973"/>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9C2973"/>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9C2973"/>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9C2973"/>
    <w:rPr>
      <w:rFonts w:ascii="Tahoma" w:eastAsia="Times New Roman" w:hAnsi="Tahoma" w:cs="Times New Roman"/>
      <w:sz w:val="16"/>
      <w:szCs w:val="16"/>
      <w:lang w:val="x-none" w:eastAsia="x-none"/>
    </w:rPr>
  </w:style>
  <w:style w:type="paragraph" w:customStyle="1" w:styleId="ust">
    <w:name w:val="ust"/>
    <w:rsid w:val="009C2973"/>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9C2973"/>
    <w:rPr>
      <w:sz w:val="20"/>
      <w:vertAlign w:val="superscript"/>
    </w:rPr>
  </w:style>
  <w:style w:type="character" w:styleId="Numerstrony">
    <w:name w:val="page number"/>
    <w:basedOn w:val="Domylnaczcionkaakapitu"/>
    <w:rsid w:val="009C2973"/>
  </w:style>
  <w:style w:type="paragraph" w:customStyle="1" w:styleId="ustp">
    <w:name w:val="ustęp"/>
    <w:basedOn w:val="Normalny"/>
    <w:rsid w:val="009C2973"/>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9C2973"/>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9C2973"/>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9C2973"/>
    <w:rPr>
      <w:rFonts w:ascii="Times New Roman" w:eastAsia="Times New Roman" w:hAnsi="Times New Roman" w:cs="Times New Roman"/>
      <w:b/>
      <w:bCs/>
      <w:i/>
      <w:iCs/>
      <w:sz w:val="24"/>
      <w:szCs w:val="24"/>
      <w:lang w:eastAsia="pl-PL"/>
    </w:rPr>
  </w:style>
  <w:style w:type="paragraph" w:customStyle="1" w:styleId="ust1art">
    <w:name w:val="ust1 art"/>
    <w:rsid w:val="009C2973"/>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C2973"/>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9C2973"/>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9C2973"/>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9C2973"/>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rsid w:val="009C2973"/>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9C2973"/>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C2973"/>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9C2973"/>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9C2973"/>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9C2973"/>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9C2973"/>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9C2973"/>
    <w:pPr>
      <w:numPr>
        <w:numId w:val="5"/>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9C2973"/>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9C2973"/>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9C2973"/>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9C2973"/>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9C2973"/>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9C297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9C2973"/>
    <w:pPr>
      <w:spacing w:after="0" w:line="240" w:lineRule="auto"/>
      <w:ind w:left="708"/>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9C2973"/>
  </w:style>
  <w:style w:type="paragraph" w:customStyle="1" w:styleId="Tekstpodstawowy21">
    <w:name w:val="Tekst podstawowy 21"/>
    <w:basedOn w:val="Normalny"/>
    <w:rsid w:val="009C2973"/>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9C2973"/>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9C2973"/>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9C2973"/>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9C2973"/>
    <w:rPr>
      <w:rFonts w:ascii="Arial" w:hAnsi="Arial"/>
      <w:color w:val="auto"/>
    </w:rPr>
  </w:style>
  <w:style w:type="paragraph" w:customStyle="1" w:styleId="Tekstpodstawowy23">
    <w:name w:val="Tekst podstawowy 2+3"/>
    <w:basedOn w:val="Default"/>
    <w:next w:val="Default"/>
    <w:rsid w:val="009C2973"/>
    <w:rPr>
      <w:rFonts w:ascii="Arial" w:hAnsi="Arial"/>
      <w:color w:val="auto"/>
    </w:rPr>
  </w:style>
  <w:style w:type="paragraph" w:customStyle="1" w:styleId="arimr">
    <w:name w:val="arimr"/>
    <w:basedOn w:val="Normalny"/>
    <w:rsid w:val="009C2973"/>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9C2973"/>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9C2973"/>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9C2973"/>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9C2973"/>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C2973"/>
    <w:rPr>
      <w:rFonts w:ascii="Times New Roman" w:eastAsia="Times New Roman" w:hAnsi="Times New Roman" w:cs="Times New Roman"/>
      <w:sz w:val="20"/>
      <w:szCs w:val="20"/>
      <w:lang w:eastAsia="pl-PL"/>
    </w:rPr>
  </w:style>
  <w:style w:type="paragraph" w:customStyle="1" w:styleId="paragraf">
    <w:name w:val="paragraf"/>
    <w:basedOn w:val="Normalny"/>
    <w:rsid w:val="009C2973"/>
    <w:pPr>
      <w:keepNext/>
      <w:numPr>
        <w:numId w:val="2"/>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9C2973"/>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9C2973"/>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9C2973"/>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9C2973"/>
    <w:pPr>
      <w:ind w:left="720"/>
      <w:contextualSpacing/>
    </w:pPr>
    <w:rPr>
      <w:rFonts w:ascii="Calibri" w:eastAsia="Times New Roman" w:hAnsi="Calibri" w:cs="Times New Roman"/>
    </w:rPr>
  </w:style>
  <w:style w:type="paragraph" w:styleId="Mapadokumentu">
    <w:name w:val="Document Map"/>
    <w:basedOn w:val="Normalny"/>
    <w:link w:val="MapadokumentuZnak"/>
    <w:rsid w:val="009C2973"/>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C2973"/>
    <w:rPr>
      <w:rFonts w:ascii="Tahoma" w:eastAsia="Times New Roman" w:hAnsi="Tahoma" w:cs="Tahoma"/>
      <w:sz w:val="16"/>
      <w:szCs w:val="16"/>
      <w:lang w:eastAsia="pl-PL"/>
    </w:rPr>
  </w:style>
  <w:style w:type="paragraph" w:customStyle="1" w:styleId="ZnakZnak1">
    <w:name w:val="Znak Znak1"/>
    <w:basedOn w:val="Normalny"/>
    <w:uiPriority w:val="99"/>
    <w:rsid w:val="009C2973"/>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9C2973"/>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9C297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9C2973"/>
    <w:rPr>
      <w:rFonts w:ascii="Arial" w:hAnsi="Arial"/>
      <w:b/>
      <w:sz w:val="22"/>
      <w:lang w:val="pl-PL" w:eastAsia="pl-PL" w:bidi="ar-SA"/>
    </w:rPr>
  </w:style>
  <w:style w:type="character" w:customStyle="1" w:styleId="ZnakZnak8">
    <w:name w:val="Znak Znak8"/>
    <w:locked/>
    <w:rsid w:val="009C2973"/>
    <w:rPr>
      <w:sz w:val="24"/>
      <w:szCs w:val="24"/>
      <w:lang w:val="pl-PL" w:eastAsia="pl-PL" w:bidi="ar-SA"/>
    </w:rPr>
  </w:style>
  <w:style w:type="paragraph" w:styleId="Poprawka">
    <w:name w:val="Revision"/>
    <w:hidden/>
    <w:uiPriority w:val="99"/>
    <w:semiHidden/>
    <w:rsid w:val="009C2973"/>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9C2973"/>
    <w:pPr>
      <w:numPr>
        <w:numId w:val="23"/>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9C2973"/>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9C2973"/>
    <w:rPr>
      <w:rFonts w:ascii="Arial Unicode MS" w:eastAsia="Arial Unicode MS" w:cs="Arial Unicode MS"/>
      <w:sz w:val="18"/>
      <w:szCs w:val="18"/>
    </w:rPr>
  </w:style>
  <w:style w:type="paragraph" w:customStyle="1" w:styleId="wylicz">
    <w:name w:val="wylicz"/>
    <w:basedOn w:val="Normalny"/>
    <w:rsid w:val="009C2973"/>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9C2973"/>
    <w:pPr>
      <w:spacing w:after="0" w:line="240" w:lineRule="auto"/>
      <w:ind w:left="567"/>
    </w:pPr>
    <w:rPr>
      <w:rFonts w:ascii="Arial" w:eastAsia="Times New Roman" w:hAnsi="Arial" w:cs="Times New Roman"/>
      <w:b/>
      <w:szCs w:val="20"/>
      <w:lang w:val="de-DE" w:eastAsia="pl-PL"/>
    </w:rPr>
  </w:style>
  <w:style w:type="paragraph" w:styleId="Bezodstpw">
    <w:name w:val="No Spacing"/>
    <w:qFormat/>
    <w:rsid w:val="009C29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C297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9C2973"/>
    <w:pPr>
      <w:suppressAutoHyphens/>
      <w:spacing w:after="0" w:line="240" w:lineRule="auto"/>
      <w:ind w:left="-69"/>
    </w:pPr>
    <w:rPr>
      <w:rFonts w:ascii="Times New Roman" w:eastAsia="MS Mincho" w:hAnsi="Times New Roman" w:cs="Times New Roman"/>
      <w:sz w:val="16"/>
      <w:szCs w:val="16"/>
      <w:lang w:eastAsia="ar-SA"/>
    </w:rPr>
  </w:style>
  <w:style w:type="character" w:customStyle="1" w:styleId="UyteHipercze1">
    <w:name w:val="UżyteHiperłącze1"/>
    <w:basedOn w:val="Domylnaczcionkaakapitu"/>
    <w:uiPriority w:val="99"/>
    <w:semiHidden/>
    <w:unhideWhenUsed/>
    <w:rsid w:val="009C2973"/>
    <w:rPr>
      <w:color w:val="800080"/>
      <w:u w:val="single"/>
    </w:rPr>
  </w:style>
  <w:style w:type="paragraph" w:customStyle="1" w:styleId="NormalBold">
    <w:name w:val="NormalBold"/>
    <w:basedOn w:val="Normalny"/>
    <w:link w:val="NormalBoldChar"/>
    <w:rsid w:val="009C2973"/>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C2973"/>
    <w:rPr>
      <w:rFonts w:ascii="Times New Roman" w:eastAsia="Times New Roman" w:hAnsi="Times New Roman" w:cs="Times New Roman"/>
      <w:b/>
      <w:sz w:val="24"/>
      <w:lang w:eastAsia="en-GB"/>
    </w:rPr>
  </w:style>
  <w:style w:type="character" w:customStyle="1" w:styleId="DeltaViewInsertion">
    <w:name w:val="DeltaView Insertion"/>
    <w:rsid w:val="009C2973"/>
    <w:rPr>
      <w:b/>
      <w:i/>
      <w:spacing w:val="0"/>
    </w:rPr>
  </w:style>
  <w:style w:type="paragraph" w:customStyle="1" w:styleId="Text1">
    <w:name w:val="Text 1"/>
    <w:basedOn w:val="Normalny"/>
    <w:rsid w:val="009C2973"/>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C2973"/>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C2973"/>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C2973"/>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C2973"/>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C2973"/>
    <w:pPr>
      <w:numPr>
        <w:ilvl w:val="1"/>
        <w:numId w:val="3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C2973"/>
    <w:pPr>
      <w:numPr>
        <w:ilvl w:val="2"/>
        <w:numId w:val="3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C2973"/>
    <w:pPr>
      <w:numPr>
        <w:ilvl w:val="3"/>
        <w:numId w:val="32"/>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C2973"/>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C2973"/>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C2973"/>
    <w:pPr>
      <w:spacing w:before="120" w:after="120" w:line="240" w:lineRule="auto"/>
      <w:jc w:val="center"/>
    </w:pPr>
    <w:rPr>
      <w:rFonts w:ascii="Times New Roman" w:eastAsia="Calibri" w:hAnsi="Times New Roman" w:cs="Times New Roman"/>
      <w:b/>
      <w:sz w:val="24"/>
      <w:u w:val="single"/>
      <w:lang w:eastAsia="en-GB"/>
    </w:rPr>
  </w:style>
  <w:style w:type="character" w:styleId="UyteHipercze">
    <w:name w:val="FollowedHyperlink"/>
    <w:basedOn w:val="Domylnaczcionkaakapitu"/>
    <w:uiPriority w:val="99"/>
    <w:semiHidden/>
    <w:unhideWhenUsed/>
    <w:rsid w:val="009C2973"/>
    <w:rPr>
      <w:color w:val="800080" w:themeColor="followedHyperlink"/>
      <w:u w:val="single"/>
    </w:rPr>
  </w:style>
  <w:style w:type="character" w:customStyle="1" w:styleId="Znakiprzypiswdolnych">
    <w:name w:val="Znaki przypisów dolnych"/>
    <w:basedOn w:val="Domylnaczcionkaakapitu"/>
    <w:rsid w:val="009C2973"/>
    <w:rPr>
      <w:vertAlign w:val="superscript"/>
    </w:rPr>
  </w:style>
  <w:style w:type="character" w:customStyle="1" w:styleId="Nagwek6Znak">
    <w:name w:val="Nagłówek 6 Znak"/>
    <w:basedOn w:val="Domylnaczcionkaakapitu"/>
    <w:link w:val="Nagwek6"/>
    <w:rsid w:val="001816BD"/>
    <w:rPr>
      <w:rFonts w:ascii="Times New Roman" w:eastAsia="Times New Roman" w:hAnsi="Times New Roman" w:cs="Times New Roman"/>
      <w:b/>
      <w:bCs/>
      <w:i/>
      <w:i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 Znak2"/>
    <w:basedOn w:val="Normalny"/>
    <w:next w:val="Normalny"/>
    <w:link w:val="Nagwek1Znak"/>
    <w:qFormat/>
    <w:rsid w:val="009C2973"/>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C2973"/>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C2973"/>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C2973"/>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9C2973"/>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1816BD"/>
    <w:pPr>
      <w:keepNext/>
      <w:tabs>
        <w:tab w:val="num" w:pos="0"/>
      </w:tabs>
      <w:suppressAutoHyphens/>
      <w:spacing w:after="0" w:line="240" w:lineRule="auto"/>
      <w:ind w:left="1152" w:hanging="1152"/>
      <w:jc w:val="right"/>
      <w:outlineLvl w:val="5"/>
    </w:pPr>
    <w:rPr>
      <w:rFonts w:ascii="Times New Roman" w:eastAsia="Times New Roman" w:hAnsi="Times New Roman" w:cs="Times New Roman"/>
      <w:b/>
      <w:bCs/>
      <w:i/>
      <w:iCs/>
      <w:sz w:val="24"/>
      <w:szCs w:val="24"/>
      <w:lang w:eastAsia="ar-SA"/>
    </w:rPr>
  </w:style>
  <w:style w:type="paragraph" w:styleId="Nagwek7">
    <w:name w:val="heading 7"/>
    <w:basedOn w:val="Normalny"/>
    <w:next w:val="Normalny"/>
    <w:link w:val="Nagwek7Znak"/>
    <w:qFormat/>
    <w:rsid w:val="009C2973"/>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9C2973"/>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9C2973"/>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C297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C2973"/>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C297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C2973"/>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9C2973"/>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9C2973"/>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9C2973"/>
  </w:style>
  <w:style w:type="paragraph" w:customStyle="1" w:styleId="pkt">
    <w:name w:val="pkt"/>
    <w:basedOn w:val="Normalny"/>
    <w:link w:val="pktZnak"/>
    <w:rsid w:val="009C2973"/>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C2973"/>
    <w:rPr>
      <w:rFonts w:ascii="Times New Roman" w:eastAsia="Times New Roman" w:hAnsi="Times New Roman" w:cs="Times New Roman"/>
      <w:sz w:val="24"/>
      <w:szCs w:val="20"/>
      <w:lang w:eastAsia="pl-PL"/>
    </w:rPr>
  </w:style>
  <w:style w:type="paragraph" w:customStyle="1" w:styleId="pkt1">
    <w:name w:val="pkt1"/>
    <w:basedOn w:val="pkt"/>
    <w:rsid w:val="009C2973"/>
    <w:pPr>
      <w:ind w:left="850" w:hanging="425"/>
    </w:pPr>
  </w:style>
  <w:style w:type="paragraph" w:styleId="Tytu">
    <w:name w:val="Title"/>
    <w:basedOn w:val="Normalny"/>
    <w:link w:val="TytuZnak"/>
    <w:qFormat/>
    <w:rsid w:val="009C2973"/>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9C2973"/>
    <w:rPr>
      <w:rFonts w:ascii="Arial" w:eastAsia="Times New Roman" w:hAnsi="Arial" w:cs="Times New Roman"/>
      <w:b/>
      <w:szCs w:val="20"/>
      <w:lang w:eastAsia="pl-PL"/>
    </w:rPr>
  </w:style>
  <w:style w:type="paragraph" w:styleId="Tekstpodstawowy">
    <w:name w:val="Body Text"/>
    <w:basedOn w:val="Normalny"/>
    <w:link w:val="TekstpodstawowyZnak"/>
    <w:rsid w:val="009C2973"/>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9C2973"/>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9C2973"/>
    <w:pPr>
      <w:spacing w:after="0" w:line="240" w:lineRule="auto"/>
      <w:jc w:val="both"/>
    </w:pPr>
    <w:rPr>
      <w:rFonts w:ascii="Arial" w:eastAsia="Times New Roman" w:hAnsi="Arial" w:cs="Times New Roman"/>
      <w:sz w:val="20"/>
      <w:szCs w:val="20"/>
      <w:lang w:val="x-none" w:eastAsia="x-none"/>
    </w:rPr>
  </w:style>
  <w:style w:type="character" w:customStyle="1" w:styleId="Tekstpodstawowy2Znak">
    <w:name w:val="Tekst podstawowy 2 Znak"/>
    <w:basedOn w:val="Domylnaczcionkaakapitu"/>
    <w:link w:val="Tekstpodstawowy2"/>
    <w:uiPriority w:val="99"/>
    <w:rsid w:val="009C2973"/>
    <w:rPr>
      <w:rFonts w:ascii="Arial" w:eastAsia="Times New Roman" w:hAnsi="Arial" w:cs="Times New Roman"/>
      <w:sz w:val="20"/>
      <w:szCs w:val="20"/>
      <w:lang w:val="x-none" w:eastAsia="x-none"/>
    </w:rPr>
  </w:style>
  <w:style w:type="paragraph" w:styleId="Stopka">
    <w:name w:val="footer"/>
    <w:basedOn w:val="Normalny"/>
    <w:link w:val="StopkaZnak"/>
    <w:rsid w:val="009C2973"/>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rsid w:val="009C2973"/>
    <w:rPr>
      <w:rFonts w:ascii="Tahoma" w:eastAsia="Times New Roman" w:hAnsi="Tahoma" w:cs="Times New Roman"/>
      <w:sz w:val="20"/>
      <w:szCs w:val="20"/>
      <w:lang w:eastAsia="pl-PL"/>
    </w:rPr>
  </w:style>
  <w:style w:type="character" w:customStyle="1" w:styleId="WW8Num2z0">
    <w:name w:val="WW8Num2z0"/>
    <w:rsid w:val="009C2973"/>
    <w:rPr>
      <w:rFonts w:ascii="Times New Roman" w:hAnsi="Times New Roman" w:cs="Times New Roman"/>
    </w:rPr>
  </w:style>
  <w:style w:type="paragraph" w:styleId="Tekstpodstawowy3">
    <w:name w:val="Body Text 3"/>
    <w:basedOn w:val="Normalny"/>
    <w:link w:val="Tekstpodstawowy3Znak"/>
    <w:rsid w:val="009C2973"/>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9C2973"/>
    <w:rPr>
      <w:rFonts w:ascii="Times New Roman" w:eastAsia="Times New Roman" w:hAnsi="Times New Roman" w:cs="Times New Roman"/>
      <w:sz w:val="16"/>
      <w:szCs w:val="16"/>
      <w:lang w:eastAsia="pl-PL"/>
    </w:rPr>
  </w:style>
  <w:style w:type="paragraph" w:styleId="NormalnyWeb">
    <w:name w:val="Normal (Web)"/>
    <w:basedOn w:val="Normalny"/>
    <w:uiPriority w:val="99"/>
    <w:rsid w:val="009C2973"/>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rsid w:val="009C2973"/>
    <w:rPr>
      <w:color w:val="0000FF"/>
      <w:u w:val="single"/>
    </w:rPr>
  </w:style>
  <w:style w:type="paragraph" w:styleId="Tekstpodstawowywcity">
    <w:name w:val="Body Text Indent"/>
    <w:basedOn w:val="Normalny"/>
    <w:link w:val="TekstpodstawowywcityZnak"/>
    <w:rsid w:val="009C2973"/>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C297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C2973"/>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9C297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9C2973"/>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C2973"/>
    <w:rPr>
      <w:rFonts w:ascii="Tahoma" w:eastAsia="Times New Roman" w:hAnsi="Tahoma" w:cs="Times New Roman"/>
      <w:sz w:val="20"/>
      <w:szCs w:val="20"/>
      <w:lang w:eastAsia="pl-PL"/>
    </w:rPr>
  </w:style>
  <w:style w:type="paragraph" w:styleId="Zwykytekst">
    <w:name w:val="Plain Text"/>
    <w:basedOn w:val="Normalny"/>
    <w:link w:val="ZwykytekstZnak"/>
    <w:rsid w:val="009C2973"/>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9C2973"/>
    <w:rPr>
      <w:rFonts w:ascii="Courier New" w:eastAsia="Times New Roman" w:hAnsi="Courier New" w:cs="Courier New"/>
      <w:sz w:val="20"/>
      <w:szCs w:val="20"/>
      <w:lang w:eastAsia="pl-PL"/>
    </w:rPr>
  </w:style>
  <w:style w:type="paragraph" w:customStyle="1" w:styleId="wypunkt">
    <w:name w:val="wypunkt"/>
    <w:basedOn w:val="Normalny"/>
    <w:rsid w:val="009C2973"/>
    <w:pPr>
      <w:numPr>
        <w:numId w:val="1"/>
      </w:numPr>
      <w:tabs>
        <w:tab w:val="left" w:pos="0"/>
      </w:tabs>
      <w:spacing w:after="0"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uiPriority w:val="99"/>
    <w:semiHidden/>
    <w:rsid w:val="009C2973"/>
    <w:rPr>
      <w:sz w:val="16"/>
    </w:rPr>
  </w:style>
  <w:style w:type="paragraph" w:styleId="Tekstkomentarza">
    <w:name w:val="annotation text"/>
    <w:basedOn w:val="Normalny"/>
    <w:link w:val="TekstkomentarzaZnak"/>
    <w:uiPriority w:val="99"/>
    <w:semiHidden/>
    <w:rsid w:val="009C2973"/>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9C2973"/>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9C2973"/>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9C2973"/>
    <w:rPr>
      <w:rFonts w:ascii="Tahoma" w:eastAsia="Times New Roman" w:hAnsi="Tahoma" w:cs="Times New Roman"/>
      <w:sz w:val="16"/>
      <w:szCs w:val="16"/>
      <w:lang w:val="x-none" w:eastAsia="x-none"/>
    </w:rPr>
  </w:style>
  <w:style w:type="paragraph" w:customStyle="1" w:styleId="ust">
    <w:name w:val="ust"/>
    <w:rsid w:val="009C2973"/>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9C2973"/>
    <w:rPr>
      <w:sz w:val="20"/>
      <w:vertAlign w:val="superscript"/>
    </w:rPr>
  </w:style>
  <w:style w:type="character" w:styleId="Numerstrony">
    <w:name w:val="page number"/>
    <w:basedOn w:val="Domylnaczcionkaakapitu"/>
    <w:rsid w:val="009C2973"/>
  </w:style>
  <w:style w:type="paragraph" w:customStyle="1" w:styleId="ustp">
    <w:name w:val="ustęp"/>
    <w:basedOn w:val="Normalny"/>
    <w:rsid w:val="009C2973"/>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9C2973"/>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9C2973"/>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9C2973"/>
    <w:rPr>
      <w:rFonts w:ascii="Times New Roman" w:eastAsia="Times New Roman" w:hAnsi="Times New Roman" w:cs="Times New Roman"/>
      <w:b/>
      <w:bCs/>
      <w:i/>
      <w:iCs/>
      <w:sz w:val="24"/>
      <w:szCs w:val="24"/>
      <w:lang w:eastAsia="pl-PL"/>
    </w:rPr>
  </w:style>
  <w:style w:type="paragraph" w:customStyle="1" w:styleId="ust1art">
    <w:name w:val="ust1 art"/>
    <w:rsid w:val="009C2973"/>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C2973"/>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9C2973"/>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9C2973"/>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9C2973"/>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rsid w:val="009C2973"/>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9C2973"/>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C2973"/>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9C2973"/>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9C2973"/>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9C2973"/>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9C2973"/>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9C2973"/>
    <w:pPr>
      <w:numPr>
        <w:numId w:val="5"/>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9C2973"/>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9C2973"/>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9C2973"/>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9C2973"/>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9C2973"/>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9C297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9C2973"/>
    <w:pPr>
      <w:spacing w:after="0" w:line="240" w:lineRule="auto"/>
      <w:ind w:left="708"/>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9C2973"/>
  </w:style>
  <w:style w:type="paragraph" w:customStyle="1" w:styleId="Tekstpodstawowy21">
    <w:name w:val="Tekst podstawowy 21"/>
    <w:basedOn w:val="Normalny"/>
    <w:rsid w:val="009C2973"/>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9C2973"/>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9C2973"/>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9C2973"/>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9C2973"/>
    <w:rPr>
      <w:rFonts w:ascii="Arial" w:hAnsi="Arial"/>
      <w:color w:val="auto"/>
    </w:rPr>
  </w:style>
  <w:style w:type="paragraph" w:customStyle="1" w:styleId="Tekstpodstawowy23">
    <w:name w:val="Tekst podstawowy 2+3"/>
    <w:basedOn w:val="Default"/>
    <w:next w:val="Default"/>
    <w:rsid w:val="009C2973"/>
    <w:rPr>
      <w:rFonts w:ascii="Arial" w:hAnsi="Arial"/>
      <w:color w:val="auto"/>
    </w:rPr>
  </w:style>
  <w:style w:type="paragraph" w:customStyle="1" w:styleId="arimr">
    <w:name w:val="arimr"/>
    <w:basedOn w:val="Normalny"/>
    <w:rsid w:val="009C2973"/>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9C2973"/>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9C2973"/>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9C2973"/>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9C2973"/>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C2973"/>
    <w:rPr>
      <w:rFonts w:ascii="Times New Roman" w:eastAsia="Times New Roman" w:hAnsi="Times New Roman" w:cs="Times New Roman"/>
      <w:sz w:val="20"/>
      <w:szCs w:val="20"/>
      <w:lang w:eastAsia="pl-PL"/>
    </w:rPr>
  </w:style>
  <w:style w:type="paragraph" w:customStyle="1" w:styleId="paragraf">
    <w:name w:val="paragraf"/>
    <w:basedOn w:val="Normalny"/>
    <w:rsid w:val="009C2973"/>
    <w:pPr>
      <w:keepNext/>
      <w:numPr>
        <w:numId w:val="2"/>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9C2973"/>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9C2973"/>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9C2973"/>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9C2973"/>
    <w:pPr>
      <w:ind w:left="720"/>
      <w:contextualSpacing/>
    </w:pPr>
    <w:rPr>
      <w:rFonts w:ascii="Calibri" w:eastAsia="Times New Roman" w:hAnsi="Calibri" w:cs="Times New Roman"/>
    </w:rPr>
  </w:style>
  <w:style w:type="paragraph" w:styleId="Mapadokumentu">
    <w:name w:val="Document Map"/>
    <w:basedOn w:val="Normalny"/>
    <w:link w:val="MapadokumentuZnak"/>
    <w:rsid w:val="009C2973"/>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C2973"/>
    <w:rPr>
      <w:rFonts w:ascii="Tahoma" w:eastAsia="Times New Roman" w:hAnsi="Tahoma" w:cs="Tahoma"/>
      <w:sz w:val="16"/>
      <w:szCs w:val="16"/>
      <w:lang w:eastAsia="pl-PL"/>
    </w:rPr>
  </w:style>
  <w:style w:type="paragraph" w:customStyle="1" w:styleId="ZnakZnak1">
    <w:name w:val="Znak Znak1"/>
    <w:basedOn w:val="Normalny"/>
    <w:uiPriority w:val="99"/>
    <w:rsid w:val="009C2973"/>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9C2973"/>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9C297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9C2973"/>
    <w:rPr>
      <w:rFonts w:ascii="Arial" w:hAnsi="Arial"/>
      <w:b/>
      <w:sz w:val="22"/>
      <w:lang w:val="pl-PL" w:eastAsia="pl-PL" w:bidi="ar-SA"/>
    </w:rPr>
  </w:style>
  <w:style w:type="character" w:customStyle="1" w:styleId="ZnakZnak8">
    <w:name w:val="Znak Znak8"/>
    <w:locked/>
    <w:rsid w:val="009C2973"/>
    <w:rPr>
      <w:sz w:val="24"/>
      <w:szCs w:val="24"/>
      <w:lang w:val="pl-PL" w:eastAsia="pl-PL" w:bidi="ar-SA"/>
    </w:rPr>
  </w:style>
  <w:style w:type="paragraph" w:styleId="Poprawka">
    <w:name w:val="Revision"/>
    <w:hidden/>
    <w:uiPriority w:val="99"/>
    <w:semiHidden/>
    <w:rsid w:val="009C2973"/>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9C2973"/>
    <w:pPr>
      <w:numPr>
        <w:numId w:val="23"/>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9C2973"/>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9C2973"/>
    <w:rPr>
      <w:rFonts w:ascii="Arial Unicode MS" w:eastAsia="Arial Unicode MS" w:cs="Arial Unicode MS"/>
      <w:sz w:val="18"/>
      <w:szCs w:val="18"/>
    </w:rPr>
  </w:style>
  <w:style w:type="paragraph" w:customStyle="1" w:styleId="wylicz">
    <w:name w:val="wylicz"/>
    <w:basedOn w:val="Normalny"/>
    <w:rsid w:val="009C2973"/>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9C2973"/>
    <w:pPr>
      <w:spacing w:after="0" w:line="240" w:lineRule="auto"/>
      <w:ind w:left="567"/>
    </w:pPr>
    <w:rPr>
      <w:rFonts w:ascii="Arial" w:eastAsia="Times New Roman" w:hAnsi="Arial" w:cs="Times New Roman"/>
      <w:b/>
      <w:szCs w:val="20"/>
      <w:lang w:val="de-DE" w:eastAsia="pl-PL"/>
    </w:rPr>
  </w:style>
  <w:style w:type="paragraph" w:styleId="Bezodstpw">
    <w:name w:val="No Spacing"/>
    <w:qFormat/>
    <w:rsid w:val="009C29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C297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9C2973"/>
    <w:pPr>
      <w:suppressAutoHyphens/>
      <w:spacing w:after="0" w:line="240" w:lineRule="auto"/>
      <w:ind w:left="-69"/>
    </w:pPr>
    <w:rPr>
      <w:rFonts w:ascii="Times New Roman" w:eastAsia="MS Mincho" w:hAnsi="Times New Roman" w:cs="Times New Roman"/>
      <w:sz w:val="16"/>
      <w:szCs w:val="16"/>
      <w:lang w:eastAsia="ar-SA"/>
    </w:rPr>
  </w:style>
  <w:style w:type="character" w:customStyle="1" w:styleId="UyteHipercze1">
    <w:name w:val="UżyteHiperłącze1"/>
    <w:basedOn w:val="Domylnaczcionkaakapitu"/>
    <w:uiPriority w:val="99"/>
    <w:semiHidden/>
    <w:unhideWhenUsed/>
    <w:rsid w:val="009C2973"/>
    <w:rPr>
      <w:color w:val="800080"/>
      <w:u w:val="single"/>
    </w:rPr>
  </w:style>
  <w:style w:type="paragraph" w:customStyle="1" w:styleId="NormalBold">
    <w:name w:val="NormalBold"/>
    <w:basedOn w:val="Normalny"/>
    <w:link w:val="NormalBoldChar"/>
    <w:rsid w:val="009C2973"/>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C2973"/>
    <w:rPr>
      <w:rFonts w:ascii="Times New Roman" w:eastAsia="Times New Roman" w:hAnsi="Times New Roman" w:cs="Times New Roman"/>
      <w:b/>
      <w:sz w:val="24"/>
      <w:lang w:eastAsia="en-GB"/>
    </w:rPr>
  </w:style>
  <w:style w:type="character" w:customStyle="1" w:styleId="DeltaViewInsertion">
    <w:name w:val="DeltaView Insertion"/>
    <w:rsid w:val="009C2973"/>
    <w:rPr>
      <w:b/>
      <w:i/>
      <w:spacing w:val="0"/>
    </w:rPr>
  </w:style>
  <w:style w:type="paragraph" w:customStyle="1" w:styleId="Text1">
    <w:name w:val="Text 1"/>
    <w:basedOn w:val="Normalny"/>
    <w:rsid w:val="009C2973"/>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C2973"/>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C2973"/>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C2973"/>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C2973"/>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C2973"/>
    <w:pPr>
      <w:numPr>
        <w:ilvl w:val="1"/>
        <w:numId w:val="3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C2973"/>
    <w:pPr>
      <w:numPr>
        <w:ilvl w:val="2"/>
        <w:numId w:val="3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C2973"/>
    <w:pPr>
      <w:numPr>
        <w:ilvl w:val="3"/>
        <w:numId w:val="32"/>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C2973"/>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C2973"/>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C2973"/>
    <w:pPr>
      <w:spacing w:before="120" w:after="120" w:line="240" w:lineRule="auto"/>
      <w:jc w:val="center"/>
    </w:pPr>
    <w:rPr>
      <w:rFonts w:ascii="Times New Roman" w:eastAsia="Calibri" w:hAnsi="Times New Roman" w:cs="Times New Roman"/>
      <w:b/>
      <w:sz w:val="24"/>
      <w:u w:val="single"/>
      <w:lang w:eastAsia="en-GB"/>
    </w:rPr>
  </w:style>
  <w:style w:type="character" w:styleId="UyteHipercze">
    <w:name w:val="FollowedHyperlink"/>
    <w:basedOn w:val="Domylnaczcionkaakapitu"/>
    <w:uiPriority w:val="99"/>
    <w:semiHidden/>
    <w:unhideWhenUsed/>
    <w:rsid w:val="009C2973"/>
    <w:rPr>
      <w:color w:val="800080" w:themeColor="followedHyperlink"/>
      <w:u w:val="single"/>
    </w:rPr>
  </w:style>
  <w:style w:type="character" w:customStyle="1" w:styleId="Znakiprzypiswdolnych">
    <w:name w:val="Znaki przypisów dolnych"/>
    <w:basedOn w:val="Domylnaczcionkaakapitu"/>
    <w:rsid w:val="009C2973"/>
    <w:rPr>
      <w:vertAlign w:val="superscript"/>
    </w:rPr>
  </w:style>
  <w:style w:type="character" w:customStyle="1" w:styleId="Nagwek6Znak">
    <w:name w:val="Nagłówek 6 Znak"/>
    <w:basedOn w:val="Domylnaczcionkaakapitu"/>
    <w:link w:val="Nagwek6"/>
    <w:rsid w:val="001816BD"/>
    <w:rPr>
      <w:rFonts w:ascii="Times New Roman" w:eastAsia="Times New Roman" w:hAnsi="Times New Roman" w:cs="Times New Roman"/>
      <w:b/>
      <w:bCs/>
      <w:i/>
      <w:i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09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zdp@rde.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dp.rd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dp.rde.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20</Pages>
  <Words>7051</Words>
  <Characters>42312</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11</cp:revision>
  <cp:lastPrinted>2017-12-22T09:24:00Z</cp:lastPrinted>
  <dcterms:created xsi:type="dcterms:W3CDTF">2018-11-15T10:32:00Z</dcterms:created>
  <dcterms:modified xsi:type="dcterms:W3CDTF">2020-01-20T10:49:00Z</dcterms:modified>
</cp:coreProperties>
</file>